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3C8F848F"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7EC147F" w14:textId="354A529E" w:rsidR="00856C35" w:rsidRDefault="00E90623" w:rsidP="00856C35">
            <w:r>
              <w:rPr>
                <w:noProof/>
              </w:rPr>
              <w:drawing>
                <wp:inline distT="0" distB="0" distL="0" distR="0" wp14:anchorId="7C37824D" wp14:editId="5FC8CC16">
                  <wp:extent cx="195262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1123950"/>
                          </a:xfrm>
                          <a:prstGeom prst="rect">
                            <a:avLst/>
                          </a:prstGeom>
                          <a:noFill/>
                          <a:ln>
                            <a:noFill/>
                          </a:ln>
                        </pic:spPr>
                      </pic:pic>
                    </a:graphicData>
                  </a:graphic>
                </wp:inline>
              </w:drawing>
            </w:r>
          </w:p>
        </w:tc>
        <w:tc>
          <w:tcPr>
            <w:tcW w:w="4428" w:type="dxa"/>
          </w:tcPr>
          <w:p w14:paraId="26DB0D07" w14:textId="6B963AA1" w:rsidR="00856C35" w:rsidRPr="00E90623" w:rsidRDefault="00D271B8" w:rsidP="00856C35">
            <w:pPr>
              <w:pStyle w:val="CompanyName"/>
              <w:rPr>
                <w:rFonts w:ascii="Calibri" w:hAnsi="Calibri" w:cs="Calibri"/>
              </w:rPr>
            </w:pPr>
            <w:r w:rsidRPr="00D271B8">
              <w:rPr>
                <w:rFonts w:ascii="Calibri" w:hAnsi="Calibri" w:cs="Calibri"/>
                <w:noProof/>
              </w:rPr>
              <mc:AlternateContent>
                <mc:Choice Requires="wps">
                  <w:drawing>
                    <wp:anchor distT="45720" distB="45720" distL="114300" distR="114300" simplePos="0" relativeHeight="251659264" behindDoc="0" locked="0" layoutInCell="1" allowOverlap="1" wp14:anchorId="7D542580" wp14:editId="65D7AB6F">
                      <wp:simplePos x="0" y="0"/>
                      <wp:positionH relativeFrom="column">
                        <wp:posOffset>942975</wp:posOffset>
                      </wp:positionH>
                      <wp:positionV relativeFrom="paragraph">
                        <wp:posOffset>390525</wp:posOffset>
                      </wp:positionV>
                      <wp:extent cx="2232660" cy="1404620"/>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404620"/>
                              </a:xfrm>
                              <a:prstGeom prst="rect">
                                <a:avLst/>
                              </a:prstGeom>
                              <a:solidFill>
                                <a:srgbClr val="FFFFFF"/>
                              </a:solidFill>
                              <a:ln w="9525">
                                <a:solidFill>
                                  <a:schemeClr val="bg1"/>
                                </a:solidFill>
                                <a:miter lim="800000"/>
                                <a:headEnd/>
                                <a:tailEnd/>
                              </a:ln>
                            </wps:spPr>
                            <wps:txbx>
                              <w:txbxContent>
                                <w:p w14:paraId="392C031F" w14:textId="68808191" w:rsidR="00D271B8" w:rsidRDefault="00D271B8">
                                  <w:r>
                                    <w:t>PO Box 710 McCall, ID 83638</w:t>
                                  </w:r>
                                </w:p>
                                <w:p w14:paraId="3BF40A2A" w14:textId="41C04405" w:rsidR="00D271B8" w:rsidRDefault="00D271B8">
                                  <w:r>
                                    <w:t>Phone: 208-634-2021</w:t>
                                  </w:r>
                                </w:p>
                                <w:p w14:paraId="07FE529B" w14:textId="3A7835D1" w:rsidR="00D271B8" w:rsidRDefault="00D271B8">
                                  <w:r>
                                    <w:t xml:space="preserve">Email: </w:t>
                                  </w:r>
                                  <w:hyperlink r:id="rId11" w:history="1">
                                    <w:r w:rsidRPr="008327C0">
                                      <w:rPr>
                                        <w:rStyle w:val="Hyperlink"/>
                                      </w:rPr>
                                      <w:t>info@falveysearthworks.com</w:t>
                                    </w:r>
                                  </w:hyperlink>
                                </w:p>
                                <w:p w14:paraId="1B85D7C2" w14:textId="77777777" w:rsidR="00D271B8" w:rsidRDefault="00D271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542580" id="_x0000_t202" coordsize="21600,21600" o:spt="202" path="m,l,21600r21600,l21600,xe">
                      <v:stroke joinstyle="miter"/>
                      <v:path gradientshapeok="t" o:connecttype="rect"/>
                    </v:shapetype>
                    <v:shape id="Text Box 2" o:spid="_x0000_s1026" type="#_x0000_t202" style="position:absolute;left:0;text-align:left;margin-left:74.25pt;margin-top:30.75pt;width:175.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" strokecolor="white [3212]">
                      <v:textbox style="mso-fit-shape-to-text:t">
                        <w:txbxContent>
                          <w:p w14:paraId="392C031F" w14:textId="68808191" w:rsidR="00D271B8" w:rsidRDefault="00D271B8">
                            <w:r>
                              <w:t>PO Box 710 McCall, ID 83638</w:t>
                            </w:r>
                          </w:p>
                          <w:p w14:paraId="3BF40A2A" w14:textId="41C04405" w:rsidR="00D271B8" w:rsidRDefault="00D271B8">
                            <w:r>
                              <w:t>Phone: 208-634-2021</w:t>
                            </w:r>
                          </w:p>
                          <w:p w14:paraId="07FE529B" w14:textId="3A7835D1" w:rsidR="00D271B8" w:rsidRDefault="00D271B8">
                            <w:r>
                              <w:t xml:space="preserve">Email: </w:t>
                            </w:r>
                            <w:hyperlink r:id="rId12" w:history="1">
                              <w:r w:rsidRPr="008327C0">
                                <w:rPr>
                                  <w:rStyle w:val="Hyperlink"/>
                                </w:rPr>
                                <w:t>info@falveysearthworks.com</w:t>
                              </w:r>
                            </w:hyperlink>
                          </w:p>
                          <w:p w14:paraId="1B85D7C2" w14:textId="77777777" w:rsidR="00D271B8" w:rsidRDefault="00D271B8"/>
                        </w:txbxContent>
                      </v:textbox>
                      <w10:wrap type="square"/>
                    </v:shape>
                  </w:pict>
                </mc:Fallback>
              </mc:AlternateContent>
            </w:r>
            <w:r w:rsidR="00E90623">
              <w:rPr>
                <w:rFonts w:ascii="Calibri" w:hAnsi="Calibri" w:cs="Calibri"/>
              </w:rPr>
              <w:t>Falvey’s Earthworks LLC</w:t>
            </w:r>
          </w:p>
        </w:tc>
      </w:tr>
    </w:tbl>
    <w:p w14:paraId="69EF203F" w14:textId="77777777" w:rsidR="005A3A39" w:rsidRDefault="005A3A39" w:rsidP="00856C35">
      <w:pPr>
        <w:pStyle w:val="Heading1"/>
      </w:pPr>
    </w:p>
    <w:p w14:paraId="68DD3292" w14:textId="3D4A641A" w:rsidR="00467865" w:rsidRPr="00275BB5" w:rsidRDefault="00856C35" w:rsidP="00856C35">
      <w:pPr>
        <w:pStyle w:val="Heading1"/>
      </w:pPr>
      <w:r>
        <w:t>Employment Application</w:t>
      </w:r>
    </w:p>
    <w:p w14:paraId="08E9F5F7"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6376555"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28DBFED" w14:textId="77777777" w:rsidR="00A82BA3" w:rsidRPr="005114CE" w:rsidRDefault="00A82BA3" w:rsidP="00490804">
            <w:r w:rsidRPr="00D6155E">
              <w:t>Full Name</w:t>
            </w:r>
            <w:r w:rsidRPr="005114CE">
              <w:t>:</w:t>
            </w:r>
          </w:p>
        </w:tc>
        <w:tc>
          <w:tcPr>
            <w:tcW w:w="2940" w:type="dxa"/>
            <w:tcBorders>
              <w:bottom w:val="single" w:sz="4" w:space="0" w:color="auto"/>
            </w:tcBorders>
          </w:tcPr>
          <w:p w14:paraId="6308AD9A" w14:textId="25DE2D7B" w:rsidR="00A82BA3" w:rsidRPr="009C220D" w:rsidRDefault="00A82BA3" w:rsidP="00440CD8">
            <w:pPr>
              <w:pStyle w:val="FieldText"/>
            </w:pPr>
          </w:p>
        </w:tc>
        <w:tc>
          <w:tcPr>
            <w:tcW w:w="2865" w:type="dxa"/>
            <w:tcBorders>
              <w:bottom w:val="single" w:sz="4" w:space="0" w:color="auto"/>
            </w:tcBorders>
          </w:tcPr>
          <w:p w14:paraId="5EF8EA39" w14:textId="77777777" w:rsidR="00A82BA3" w:rsidRPr="009C220D" w:rsidRDefault="00A82BA3" w:rsidP="00440CD8">
            <w:pPr>
              <w:pStyle w:val="FieldText"/>
            </w:pPr>
          </w:p>
        </w:tc>
        <w:tc>
          <w:tcPr>
            <w:tcW w:w="668" w:type="dxa"/>
            <w:tcBorders>
              <w:bottom w:val="single" w:sz="4" w:space="0" w:color="auto"/>
            </w:tcBorders>
          </w:tcPr>
          <w:p w14:paraId="0E3E8186" w14:textId="77777777" w:rsidR="00A82BA3" w:rsidRPr="009C220D" w:rsidRDefault="00A82BA3" w:rsidP="00440CD8">
            <w:pPr>
              <w:pStyle w:val="FieldText"/>
            </w:pPr>
          </w:p>
        </w:tc>
        <w:tc>
          <w:tcPr>
            <w:tcW w:w="681" w:type="dxa"/>
          </w:tcPr>
          <w:p w14:paraId="0EFBABFA"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664E4143" w14:textId="3084C158" w:rsidR="00AB1790" w:rsidRPr="00AB1790" w:rsidRDefault="00AB1790" w:rsidP="00AB1790">
            <w:pPr>
              <w:rPr>
                <w:bCs w:val="0"/>
              </w:rPr>
            </w:pPr>
            <w:r>
              <w:t> </w:t>
            </w:r>
          </w:p>
          <w:p w14:paraId="6801556F" w14:textId="77777777" w:rsidR="00A82BA3" w:rsidRPr="009C220D" w:rsidRDefault="00A82BA3" w:rsidP="00440CD8">
            <w:pPr>
              <w:pStyle w:val="FieldText"/>
            </w:pPr>
          </w:p>
        </w:tc>
      </w:tr>
      <w:tr w:rsidR="00856C35" w:rsidRPr="005114CE" w14:paraId="0A33B8AD" w14:textId="77777777" w:rsidTr="00FF1313">
        <w:tc>
          <w:tcPr>
            <w:tcW w:w="1081" w:type="dxa"/>
          </w:tcPr>
          <w:p w14:paraId="663737D5" w14:textId="77777777" w:rsidR="00856C35" w:rsidRPr="00D6155E" w:rsidRDefault="00856C35" w:rsidP="00440CD8"/>
        </w:tc>
        <w:tc>
          <w:tcPr>
            <w:tcW w:w="2940" w:type="dxa"/>
            <w:tcBorders>
              <w:top w:val="single" w:sz="4" w:space="0" w:color="auto"/>
            </w:tcBorders>
          </w:tcPr>
          <w:p w14:paraId="6F65CAEE"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F270386"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06BEF749" w14:textId="77777777" w:rsidR="00856C35" w:rsidRPr="00490804" w:rsidRDefault="00856C35" w:rsidP="00490804">
            <w:pPr>
              <w:pStyle w:val="Heading3"/>
              <w:outlineLvl w:val="2"/>
            </w:pPr>
            <w:r w:rsidRPr="00490804">
              <w:t>M.I.</w:t>
            </w:r>
          </w:p>
        </w:tc>
        <w:tc>
          <w:tcPr>
            <w:tcW w:w="681" w:type="dxa"/>
          </w:tcPr>
          <w:p w14:paraId="6721698F" w14:textId="77777777" w:rsidR="00856C35" w:rsidRPr="005114CE" w:rsidRDefault="00856C35" w:rsidP="00856C35"/>
        </w:tc>
        <w:tc>
          <w:tcPr>
            <w:tcW w:w="1845" w:type="dxa"/>
            <w:tcBorders>
              <w:top w:val="single" w:sz="4" w:space="0" w:color="auto"/>
            </w:tcBorders>
          </w:tcPr>
          <w:p w14:paraId="07DB7C14" w14:textId="77777777" w:rsidR="00856C35" w:rsidRPr="009C220D" w:rsidRDefault="00856C35" w:rsidP="00856C35"/>
        </w:tc>
      </w:tr>
    </w:tbl>
    <w:p w14:paraId="7D407B2B"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A1FE77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DC214E9" w14:textId="77777777" w:rsidR="00A82BA3" w:rsidRPr="005114CE" w:rsidRDefault="00A82BA3" w:rsidP="00490804">
            <w:r w:rsidRPr="005114CE">
              <w:t>Address:</w:t>
            </w:r>
          </w:p>
        </w:tc>
        <w:tc>
          <w:tcPr>
            <w:tcW w:w="7199" w:type="dxa"/>
            <w:tcBorders>
              <w:bottom w:val="single" w:sz="4" w:space="0" w:color="auto"/>
            </w:tcBorders>
          </w:tcPr>
          <w:p w14:paraId="1560D9B7" w14:textId="6D3601F4" w:rsidR="00AB1790" w:rsidRDefault="00AB1790" w:rsidP="00AB1790">
            <w:pPr>
              <w:rPr>
                <w:rFonts w:ascii="Calibri" w:hAnsi="Calibri"/>
                <w:sz w:val="22"/>
                <w:szCs w:val="22"/>
              </w:rPr>
            </w:pPr>
          </w:p>
          <w:p w14:paraId="09A904E4" w14:textId="77777777" w:rsidR="00A82BA3" w:rsidRPr="00FF1313" w:rsidRDefault="00A82BA3" w:rsidP="00440CD8">
            <w:pPr>
              <w:pStyle w:val="FieldText"/>
            </w:pPr>
          </w:p>
        </w:tc>
        <w:tc>
          <w:tcPr>
            <w:tcW w:w="1800" w:type="dxa"/>
            <w:tcBorders>
              <w:bottom w:val="single" w:sz="4" w:space="0" w:color="auto"/>
            </w:tcBorders>
          </w:tcPr>
          <w:p w14:paraId="342D54ED" w14:textId="77777777" w:rsidR="00A82BA3" w:rsidRPr="00FF1313" w:rsidRDefault="00A82BA3" w:rsidP="00440CD8">
            <w:pPr>
              <w:pStyle w:val="FieldText"/>
            </w:pPr>
          </w:p>
        </w:tc>
      </w:tr>
      <w:tr w:rsidR="00856C35" w:rsidRPr="005114CE" w14:paraId="18C194F2" w14:textId="77777777" w:rsidTr="00FF1313">
        <w:tc>
          <w:tcPr>
            <w:tcW w:w="1081" w:type="dxa"/>
          </w:tcPr>
          <w:p w14:paraId="45003C4A" w14:textId="77777777" w:rsidR="00856C35" w:rsidRPr="005114CE" w:rsidRDefault="00856C35" w:rsidP="00440CD8"/>
        </w:tc>
        <w:tc>
          <w:tcPr>
            <w:tcW w:w="7199" w:type="dxa"/>
            <w:tcBorders>
              <w:top w:val="single" w:sz="4" w:space="0" w:color="auto"/>
            </w:tcBorders>
          </w:tcPr>
          <w:p w14:paraId="3515BE39"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1E2F544B" w14:textId="77777777" w:rsidR="00856C35" w:rsidRPr="00490804" w:rsidRDefault="00856C35" w:rsidP="00490804">
            <w:pPr>
              <w:pStyle w:val="Heading3"/>
              <w:outlineLvl w:val="2"/>
            </w:pPr>
            <w:r w:rsidRPr="00490804">
              <w:t>Apartment/Unit #</w:t>
            </w:r>
          </w:p>
        </w:tc>
      </w:tr>
    </w:tbl>
    <w:p w14:paraId="557BB745"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28580B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632A41E" w14:textId="77777777" w:rsidR="00C76039" w:rsidRPr="005114CE" w:rsidRDefault="00C76039">
            <w:pPr>
              <w:rPr>
                <w:szCs w:val="19"/>
              </w:rPr>
            </w:pPr>
          </w:p>
        </w:tc>
        <w:tc>
          <w:tcPr>
            <w:tcW w:w="5805" w:type="dxa"/>
            <w:tcBorders>
              <w:bottom w:val="single" w:sz="4" w:space="0" w:color="auto"/>
            </w:tcBorders>
          </w:tcPr>
          <w:p w14:paraId="5FCEC267" w14:textId="77777777" w:rsidR="00C76039" w:rsidRPr="009C220D" w:rsidRDefault="00C76039" w:rsidP="00440CD8">
            <w:pPr>
              <w:pStyle w:val="FieldText"/>
            </w:pPr>
          </w:p>
        </w:tc>
        <w:tc>
          <w:tcPr>
            <w:tcW w:w="1394" w:type="dxa"/>
            <w:tcBorders>
              <w:bottom w:val="single" w:sz="4" w:space="0" w:color="auto"/>
            </w:tcBorders>
          </w:tcPr>
          <w:p w14:paraId="1A04C967" w14:textId="77777777" w:rsidR="00C76039" w:rsidRPr="005114CE" w:rsidRDefault="00C76039" w:rsidP="00440CD8">
            <w:pPr>
              <w:pStyle w:val="FieldText"/>
            </w:pPr>
          </w:p>
        </w:tc>
        <w:tc>
          <w:tcPr>
            <w:tcW w:w="1800" w:type="dxa"/>
            <w:tcBorders>
              <w:bottom w:val="single" w:sz="4" w:space="0" w:color="auto"/>
            </w:tcBorders>
          </w:tcPr>
          <w:p w14:paraId="44AF420B" w14:textId="77777777" w:rsidR="00C76039" w:rsidRPr="005114CE" w:rsidRDefault="00C76039" w:rsidP="00440CD8">
            <w:pPr>
              <w:pStyle w:val="FieldText"/>
            </w:pPr>
          </w:p>
        </w:tc>
      </w:tr>
      <w:tr w:rsidR="00856C35" w:rsidRPr="005114CE" w14:paraId="329AF384" w14:textId="77777777" w:rsidTr="00FF1313">
        <w:trPr>
          <w:trHeight w:val="288"/>
        </w:trPr>
        <w:tc>
          <w:tcPr>
            <w:tcW w:w="1081" w:type="dxa"/>
          </w:tcPr>
          <w:p w14:paraId="26A84C85" w14:textId="77777777" w:rsidR="00856C35" w:rsidRPr="005114CE" w:rsidRDefault="00856C35">
            <w:pPr>
              <w:rPr>
                <w:szCs w:val="19"/>
              </w:rPr>
            </w:pPr>
          </w:p>
        </w:tc>
        <w:tc>
          <w:tcPr>
            <w:tcW w:w="5805" w:type="dxa"/>
            <w:tcBorders>
              <w:top w:val="single" w:sz="4" w:space="0" w:color="auto"/>
            </w:tcBorders>
          </w:tcPr>
          <w:p w14:paraId="218C41D7"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1CC69F7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0ADF465C" w14:textId="77777777" w:rsidR="00856C35" w:rsidRPr="00490804" w:rsidRDefault="00856C35" w:rsidP="00490804">
            <w:pPr>
              <w:pStyle w:val="Heading3"/>
              <w:outlineLvl w:val="2"/>
            </w:pPr>
            <w:r w:rsidRPr="00490804">
              <w:t>ZIP Code</w:t>
            </w:r>
          </w:p>
        </w:tc>
      </w:tr>
    </w:tbl>
    <w:p w14:paraId="7D7CDC5A"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79F2A7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A1E5AE3" w14:textId="77777777" w:rsidR="00841645" w:rsidRPr="005114CE" w:rsidRDefault="00841645" w:rsidP="00490804">
            <w:r w:rsidRPr="005114CE">
              <w:t>Phone:</w:t>
            </w:r>
          </w:p>
        </w:tc>
        <w:tc>
          <w:tcPr>
            <w:tcW w:w="3690" w:type="dxa"/>
            <w:tcBorders>
              <w:bottom w:val="single" w:sz="4" w:space="0" w:color="auto"/>
            </w:tcBorders>
          </w:tcPr>
          <w:p w14:paraId="19BFE005" w14:textId="4FB86231" w:rsidR="00AB1790" w:rsidRDefault="00AB1790" w:rsidP="00AB1790">
            <w:pPr>
              <w:rPr>
                <w:rFonts w:ascii="Calibri" w:hAnsi="Calibri"/>
                <w:sz w:val="22"/>
                <w:szCs w:val="22"/>
              </w:rPr>
            </w:pPr>
          </w:p>
          <w:p w14:paraId="39918969" w14:textId="77777777" w:rsidR="00841645" w:rsidRPr="009C220D" w:rsidRDefault="00841645" w:rsidP="00856C35">
            <w:pPr>
              <w:pStyle w:val="FieldText"/>
            </w:pPr>
          </w:p>
        </w:tc>
        <w:tc>
          <w:tcPr>
            <w:tcW w:w="720" w:type="dxa"/>
          </w:tcPr>
          <w:p w14:paraId="1F515DE8"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0F8C622E" w14:textId="0CE94F2A" w:rsidR="00841645" w:rsidRPr="009C220D" w:rsidRDefault="00841645" w:rsidP="00440CD8">
            <w:pPr>
              <w:pStyle w:val="FieldText"/>
            </w:pPr>
          </w:p>
        </w:tc>
      </w:tr>
    </w:tbl>
    <w:p w14:paraId="502D1A6E"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1ABE870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6D5BC9D2" w14:textId="77777777" w:rsidR="00613129" w:rsidRPr="005114CE" w:rsidRDefault="00613129" w:rsidP="00490804">
            <w:r w:rsidRPr="005114CE">
              <w:t>Date Available:</w:t>
            </w:r>
          </w:p>
        </w:tc>
        <w:tc>
          <w:tcPr>
            <w:tcW w:w="1414" w:type="dxa"/>
            <w:tcBorders>
              <w:bottom w:val="single" w:sz="4" w:space="0" w:color="auto"/>
            </w:tcBorders>
          </w:tcPr>
          <w:p w14:paraId="755A71A6" w14:textId="6D8EAE5C" w:rsidR="00613129" w:rsidRPr="009C220D" w:rsidRDefault="00613129" w:rsidP="00440CD8">
            <w:pPr>
              <w:pStyle w:val="FieldText"/>
            </w:pPr>
          </w:p>
        </w:tc>
        <w:tc>
          <w:tcPr>
            <w:tcW w:w="1890" w:type="dxa"/>
          </w:tcPr>
          <w:p w14:paraId="29C6F0F5" w14:textId="393E5FD9" w:rsidR="00613129" w:rsidRPr="005114CE" w:rsidRDefault="00560671" w:rsidP="00490804">
            <w:pPr>
              <w:pStyle w:val="Heading4"/>
              <w:outlineLvl w:val="3"/>
            </w:pPr>
            <w:r>
              <w:t>Date of Birth:</w:t>
            </w:r>
          </w:p>
        </w:tc>
        <w:tc>
          <w:tcPr>
            <w:tcW w:w="1890" w:type="dxa"/>
            <w:tcBorders>
              <w:bottom w:val="single" w:sz="4" w:space="0" w:color="auto"/>
            </w:tcBorders>
          </w:tcPr>
          <w:p w14:paraId="5016A006" w14:textId="77777777" w:rsidR="00613129" w:rsidRPr="009C220D" w:rsidRDefault="00613129" w:rsidP="00440CD8">
            <w:pPr>
              <w:pStyle w:val="FieldText"/>
            </w:pPr>
          </w:p>
        </w:tc>
        <w:tc>
          <w:tcPr>
            <w:tcW w:w="1620" w:type="dxa"/>
          </w:tcPr>
          <w:p w14:paraId="0F05E8CA" w14:textId="77777777" w:rsidR="00613129" w:rsidRPr="005114CE" w:rsidRDefault="00613129" w:rsidP="00490804">
            <w:pPr>
              <w:pStyle w:val="Heading4"/>
              <w:outlineLvl w:val="3"/>
            </w:pPr>
            <w:r w:rsidRPr="005114CE">
              <w:t>Desired Salary:</w:t>
            </w:r>
          </w:p>
        </w:tc>
        <w:tc>
          <w:tcPr>
            <w:tcW w:w="1800" w:type="dxa"/>
            <w:tcBorders>
              <w:bottom w:val="single" w:sz="4" w:space="0" w:color="auto"/>
            </w:tcBorders>
          </w:tcPr>
          <w:p w14:paraId="70C0425B" w14:textId="77777777" w:rsidR="00613129" w:rsidRPr="009C220D" w:rsidRDefault="00613129" w:rsidP="00856C35">
            <w:pPr>
              <w:pStyle w:val="FieldText"/>
            </w:pPr>
            <w:r w:rsidRPr="009C220D">
              <w:t>$</w:t>
            </w:r>
          </w:p>
        </w:tc>
      </w:tr>
    </w:tbl>
    <w:p w14:paraId="1A4E2B93"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F176B3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43EA63B2" w14:textId="77777777" w:rsidR="00DE7FB7" w:rsidRPr="005114CE" w:rsidRDefault="00C76039" w:rsidP="00490804">
            <w:r w:rsidRPr="005114CE">
              <w:t>Position Applied for:</w:t>
            </w:r>
          </w:p>
        </w:tc>
        <w:tc>
          <w:tcPr>
            <w:tcW w:w="8277" w:type="dxa"/>
            <w:tcBorders>
              <w:bottom w:val="single" w:sz="4" w:space="0" w:color="auto"/>
            </w:tcBorders>
          </w:tcPr>
          <w:p w14:paraId="11FF6D79" w14:textId="77777777" w:rsidR="00DE7FB7" w:rsidRPr="009C220D" w:rsidRDefault="00DE7FB7" w:rsidP="00083002">
            <w:pPr>
              <w:pStyle w:val="FieldText"/>
            </w:pPr>
          </w:p>
        </w:tc>
      </w:tr>
    </w:tbl>
    <w:p w14:paraId="1078CF8F"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6E9FED57"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05BF6BBB"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tcPr>
          <w:p w14:paraId="1B94A30D" w14:textId="77777777" w:rsidR="009C220D" w:rsidRPr="00D6155E" w:rsidRDefault="009C220D" w:rsidP="00490804">
            <w:pPr>
              <w:pStyle w:val="Checkbox"/>
            </w:pPr>
            <w:r w:rsidRPr="00D6155E">
              <w:t>YES</w:t>
            </w:r>
          </w:p>
          <w:p w14:paraId="303FF374"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8F138A">
              <w:fldChar w:fldCharType="separate"/>
            </w:r>
            <w:r w:rsidRPr="005114CE">
              <w:fldChar w:fldCharType="end"/>
            </w:r>
            <w:bookmarkEnd w:id="0"/>
          </w:p>
        </w:tc>
        <w:tc>
          <w:tcPr>
            <w:tcW w:w="509" w:type="dxa"/>
          </w:tcPr>
          <w:p w14:paraId="206B78CB" w14:textId="77777777" w:rsidR="009C220D" w:rsidRPr="009C220D" w:rsidRDefault="009C220D" w:rsidP="00490804">
            <w:pPr>
              <w:pStyle w:val="Checkbox"/>
            </w:pPr>
            <w:r>
              <w:t>NO</w:t>
            </w:r>
          </w:p>
          <w:p w14:paraId="5605BA71"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8F138A">
              <w:fldChar w:fldCharType="separate"/>
            </w:r>
            <w:r w:rsidRPr="00D6155E">
              <w:fldChar w:fldCharType="end"/>
            </w:r>
            <w:bookmarkEnd w:id="1"/>
          </w:p>
        </w:tc>
        <w:tc>
          <w:tcPr>
            <w:tcW w:w="4031" w:type="dxa"/>
          </w:tcPr>
          <w:p w14:paraId="34CE71D2" w14:textId="77777777" w:rsidR="009C220D" w:rsidRPr="005114CE" w:rsidRDefault="009C220D" w:rsidP="00490804">
            <w:pPr>
              <w:pStyle w:val="Heading4"/>
              <w:outlineLvl w:val="3"/>
            </w:pPr>
            <w:r w:rsidRPr="005114CE">
              <w:t>If no, are you authorized to work in the U.S.?</w:t>
            </w:r>
          </w:p>
        </w:tc>
        <w:tc>
          <w:tcPr>
            <w:tcW w:w="517" w:type="dxa"/>
          </w:tcPr>
          <w:p w14:paraId="6EF146EC" w14:textId="77777777" w:rsidR="009C220D" w:rsidRPr="009C220D" w:rsidRDefault="009C220D" w:rsidP="00490804">
            <w:pPr>
              <w:pStyle w:val="Checkbox"/>
            </w:pPr>
            <w:r>
              <w:t>YES</w:t>
            </w:r>
          </w:p>
          <w:p w14:paraId="393AD06F"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F138A">
              <w:fldChar w:fldCharType="separate"/>
            </w:r>
            <w:r w:rsidRPr="005114CE">
              <w:fldChar w:fldCharType="end"/>
            </w:r>
          </w:p>
        </w:tc>
        <w:tc>
          <w:tcPr>
            <w:tcW w:w="666" w:type="dxa"/>
          </w:tcPr>
          <w:p w14:paraId="205B002D" w14:textId="77777777" w:rsidR="009C220D" w:rsidRPr="009C220D" w:rsidRDefault="009C220D" w:rsidP="00490804">
            <w:pPr>
              <w:pStyle w:val="Checkbox"/>
            </w:pPr>
            <w:r>
              <w:t>NO</w:t>
            </w:r>
          </w:p>
          <w:p w14:paraId="5E228D9F"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F138A">
              <w:fldChar w:fldCharType="separate"/>
            </w:r>
            <w:r w:rsidRPr="005114CE">
              <w:fldChar w:fldCharType="end"/>
            </w:r>
          </w:p>
        </w:tc>
      </w:tr>
    </w:tbl>
    <w:p w14:paraId="086127FB"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52C7AA8C"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124787F3" w14:textId="77777777" w:rsidR="009C220D" w:rsidRPr="005114CE" w:rsidRDefault="009C220D" w:rsidP="00490804">
            <w:r w:rsidRPr="005114CE">
              <w:t>Have you ever worked for this company?</w:t>
            </w:r>
          </w:p>
        </w:tc>
        <w:tc>
          <w:tcPr>
            <w:tcW w:w="665" w:type="dxa"/>
          </w:tcPr>
          <w:p w14:paraId="5D373EDB" w14:textId="77777777" w:rsidR="009C220D" w:rsidRPr="009C220D" w:rsidRDefault="009C220D" w:rsidP="00490804">
            <w:pPr>
              <w:pStyle w:val="Checkbox"/>
            </w:pPr>
            <w:r>
              <w:t>YES</w:t>
            </w:r>
          </w:p>
          <w:p w14:paraId="2B733FA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F138A">
              <w:fldChar w:fldCharType="separate"/>
            </w:r>
            <w:r w:rsidRPr="005114CE">
              <w:fldChar w:fldCharType="end"/>
            </w:r>
          </w:p>
        </w:tc>
        <w:tc>
          <w:tcPr>
            <w:tcW w:w="509" w:type="dxa"/>
          </w:tcPr>
          <w:p w14:paraId="7F5D0F27" w14:textId="77777777" w:rsidR="009C220D" w:rsidRPr="009C220D" w:rsidRDefault="009C220D" w:rsidP="00490804">
            <w:pPr>
              <w:pStyle w:val="Checkbox"/>
            </w:pPr>
            <w:r>
              <w:t>NO</w:t>
            </w:r>
          </w:p>
          <w:p w14:paraId="301B3B3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F138A">
              <w:fldChar w:fldCharType="separate"/>
            </w:r>
            <w:r w:rsidRPr="005114CE">
              <w:fldChar w:fldCharType="end"/>
            </w:r>
          </w:p>
        </w:tc>
        <w:tc>
          <w:tcPr>
            <w:tcW w:w="1359" w:type="dxa"/>
          </w:tcPr>
          <w:p w14:paraId="1FBA6932" w14:textId="77777777"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p>
        </w:tc>
        <w:tc>
          <w:tcPr>
            <w:tcW w:w="3855" w:type="dxa"/>
            <w:tcBorders>
              <w:bottom w:val="single" w:sz="4" w:space="0" w:color="auto"/>
            </w:tcBorders>
          </w:tcPr>
          <w:p w14:paraId="4D6264F3" w14:textId="77777777" w:rsidR="009C220D" w:rsidRPr="009C220D" w:rsidRDefault="009C220D" w:rsidP="00617C65">
            <w:pPr>
              <w:pStyle w:val="FieldText"/>
            </w:pPr>
          </w:p>
        </w:tc>
      </w:tr>
    </w:tbl>
    <w:p w14:paraId="50E6A8C1"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539D918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3BE4E388" w14:textId="77777777" w:rsidR="009C220D" w:rsidRPr="005114CE" w:rsidRDefault="009C220D" w:rsidP="00490804">
            <w:r w:rsidRPr="005114CE">
              <w:t>Have you ever been convicted of a felony?</w:t>
            </w:r>
          </w:p>
        </w:tc>
        <w:tc>
          <w:tcPr>
            <w:tcW w:w="665" w:type="dxa"/>
          </w:tcPr>
          <w:p w14:paraId="56F9B611" w14:textId="77777777" w:rsidR="009C220D" w:rsidRPr="009C220D" w:rsidRDefault="009C220D" w:rsidP="00490804">
            <w:pPr>
              <w:pStyle w:val="Checkbox"/>
            </w:pPr>
            <w:r>
              <w:t>YES</w:t>
            </w:r>
          </w:p>
          <w:p w14:paraId="44CA85F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8F138A">
              <w:fldChar w:fldCharType="separate"/>
            </w:r>
            <w:r w:rsidRPr="005114CE">
              <w:fldChar w:fldCharType="end"/>
            </w:r>
          </w:p>
        </w:tc>
        <w:tc>
          <w:tcPr>
            <w:tcW w:w="509" w:type="dxa"/>
          </w:tcPr>
          <w:p w14:paraId="28821BC4" w14:textId="77777777" w:rsidR="009C220D" w:rsidRPr="009C220D" w:rsidRDefault="009C220D" w:rsidP="00490804">
            <w:pPr>
              <w:pStyle w:val="Checkbox"/>
            </w:pPr>
            <w:r>
              <w:t>NO</w:t>
            </w:r>
          </w:p>
          <w:p w14:paraId="226FE92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8F138A">
              <w:fldChar w:fldCharType="separate"/>
            </w:r>
            <w:r w:rsidRPr="005114CE">
              <w:fldChar w:fldCharType="end"/>
            </w:r>
          </w:p>
        </w:tc>
        <w:tc>
          <w:tcPr>
            <w:tcW w:w="5214" w:type="dxa"/>
          </w:tcPr>
          <w:p w14:paraId="3A5114F3" w14:textId="77777777" w:rsidR="009C220D" w:rsidRPr="005114CE" w:rsidRDefault="009C220D" w:rsidP="00682C69"/>
        </w:tc>
      </w:tr>
    </w:tbl>
    <w:p w14:paraId="5EE5E846"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6B9E81AE"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350CB0A7" w14:textId="77777777" w:rsidR="000F2DF4" w:rsidRPr="005114CE" w:rsidRDefault="000F2DF4" w:rsidP="00490804">
            <w:r w:rsidRPr="005114CE">
              <w:t>If yes, explain:</w:t>
            </w:r>
          </w:p>
        </w:tc>
        <w:tc>
          <w:tcPr>
            <w:tcW w:w="8748" w:type="dxa"/>
            <w:tcBorders>
              <w:bottom w:val="single" w:sz="4" w:space="0" w:color="auto"/>
            </w:tcBorders>
          </w:tcPr>
          <w:p w14:paraId="42E1CDBC" w14:textId="77777777" w:rsidR="000F2DF4" w:rsidRPr="009C220D" w:rsidRDefault="000F2DF4" w:rsidP="00617C65">
            <w:pPr>
              <w:pStyle w:val="FieldText"/>
            </w:pPr>
          </w:p>
        </w:tc>
      </w:tr>
    </w:tbl>
    <w:p w14:paraId="3AE1EEFE"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3F8A67EA"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089A46A4" w14:textId="77777777" w:rsidR="000F2DF4" w:rsidRPr="005114CE" w:rsidRDefault="000F2DF4" w:rsidP="00490804">
            <w:r w:rsidRPr="005114CE">
              <w:t>High School:</w:t>
            </w:r>
          </w:p>
        </w:tc>
        <w:tc>
          <w:tcPr>
            <w:tcW w:w="2782" w:type="dxa"/>
            <w:tcBorders>
              <w:bottom w:val="single" w:sz="4" w:space="0" w:color="auto"/>
            </w:tcBorders>
          </w:tcPr>
          <w:p w14:paraId="2194B62E" w14:textId="77777777" w:rsidR="000F2DF4" w:rsidRPr="005114CE" w:rsidRDefault="000F2DF4" w:rsidP="00617C65">
            <w:pPr>
              <w:pStyle w:val="FieldText"/>
            </w:pPr>
          </w:p>
        </w:tc>
        <w:tc>
          <w:tcPr>
            <w:tcW w:w="920" w:type="dxa"/>
          </w:tcPr>
          <w:p w14:paraId="611DC9D1"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4ED43F3A" w14:textId="77777777" w:rsidR="000F2DF4" w:rsidRPr="005114CE" w:rsidRDefault="000F2DF4" w:rsidP="00617C65">
            <w:pPr>
              <w:pStyle w:val="FieldText"/>
            </w:pPr>
          </w:p>
        </w:tc>
      </w:tr>
    </w:tbl>
    <w:p w14:paraId="3BC15FAA"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18B871D8"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047FC691" w14:textId="77777777" w:rsidR="00250014" w:rsidRPr="005114CE" w:rsidRDefault="00250014" w:rsidP="00490804">
            <w:r w:rsidRPr="005114CE">
              <w:t>From:</w:t>
            </w:r>
          </w:p>
        </w:tc>
        <w:tc>
          <w:tcPr>
            <w:tcW w:w="962" w:type="dxa"/>
            <w:tcBorders>
              <w:bottom w:val="single" w:sz="4" w:space="0" w:color="auto"/>
            </w:tcBorders>
          </w:tcPr>
          <w:p w14:paraId="34F158EE" w14:textId="77777777" w:rsidR="00250014" w:rsidRPr="005114CE" w:rsidRDefault="00250014" w:rsidP="00617C65">
            <w:pPr>
              <w:pStyle w:val="FieldText"/>
            </w:pPr>
          </w:p>
        </w:tc>
        <w:tc>
          <w:tcPr>
            <w:tcW w:w="512" w:type="dxa"/>
          </w:tcPr>
          <w:p w14:paraId="29ED7B67"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16A3E933" w14:textId="77777777" w:rsidR="00250014" w:rsidRPr="005114CE" w:rsidRDefault="00250014" w:rsidP="00617C65">
            <w:pPr>
              <w:pStyle w:val="FieldText"/>
            </w:pPr>
          </w:p>
        </w:tc>
        <w:tc>
          <w:tcPr>
            <w:tcW w:w="1757" w:type="dxa"/>
          </w:tcPr>
          <w:p w14:paraId="293607A5" w14:textId="77777777" w:rsidR="00250014" w:rsidRPr="005114CE" w:rsidRDefault="00250014" w:rsidP="00490804">
            <w:pPr>
              <w:pStyle w:val="Heading4"/>
              <w:outlineLvl w:val="3"/>
            </w:pPr>
            <w:r w:rsidRPr="005114CE">
              <w:t>Did you graduate?</w:t>
            </w:r>
          </w:p>
        </w:tc>
        <w:tc>
          <w:tcPr>
            <w:tcW w:w="674" w:type="dxa"/>
          </w:tcPr>
          <w:p w14:paraId="18D00EAC" w14:textId="77777777" w:rsidR="00250014" w:rsidRPr="009C220D" w:rsidRDefault="00250014" w:rsidP="00490804">
            <w:pPr>
              <w:pStyle w:val="Checkbox"/>
            </w:pPr>
            <w:r>
              <w:t>YES</w:t>
            </w:r>
          </w:p>
          <w:p w14:paraId="00CFAC2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F138A">
              <w:fldChar w:fldCharType="separate"/>
            </w:r>
            <w:r w:rsidRPr="005114CE">
              <w:fldChar w:fldCharType="end"/>
            </w:r>
          </w:p>
        </w:tc>
        <w:tc>
          <w:tcPr>
            <w:tcW w:w="602" w:type="dxa"/>
          </w:tcPr>
          <w:p w14:paraId="3A0B716A" w14:textId="77777777" w:rsidR="00250014" w:rsidRPr="009C220D" w:rsidRDefault="00250014" w:rsidP="00490804">
            <w:pPr>
              <w:pStyle w:val="Checkbox"/>
            </w:pPr>
            <w:r>
              <w:t>NO</w:t>
            </w:r>
          </w:p>
          <w:p w14:paraId="640AB9E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F138A">
              <w:fldChar w:fldCharType="separate"/>
            </w:r>
            <w:r w:rsidRPr="005114CE">
              <w:fldChar w:fldCharType="end"/>
            </w:r>
          </w:p>
        </w:tc>
        <w:tc>
          <w:tcPr>
            <w:tcW w:w="917" w:type="dxa"/>
          </w:tcPr>
          <w:p w14:paraId="0A8B131D" w14:textId="77777777" w:rsidR="00250014" w:rsidRPr="005114CE" w:rsidRDefault="00250014" w:rsidP="00490804">
            <w:pPr>
              <w:pStyle w:val="Heading4"/>
              <w:outlineLvl w:val="3"/>
            </w:pPr>
            <w:r w:rsidRPr="005114CE">
              <w:t>D</w:t>
            </w:r>
            <w:r w:rsidR="00330050">
              <w:t>iploma</w:t>
            </w:r>
            <w:r w:rsidRPr="005114CE">
              <w:t>:</w:t>
            </w:r>
          </w:p>
        </w:tc>
        <w:tc>
          <w:tcPr>
            <w:tcW w:w="2853" w:type="dxa"/>
            <w:tcBorders>
              <w:bottom w:val="single" w:sz="4" w:space="0" w:color="auto"/>
            </w:tcBorders>
          </w:tcPr>
          <w:p w14:paraId="1468EF7E" w14:textId="77777777" w:rsidR="00250014" w:rsidRPr="005114CE" w:rsidRDefault="00250014" w:rsidP="00617C65">
            <w:pPr>
              <w:pStyle w:val="FieldText"/>
            </w:pPr>
          </w:p>
        </w:tc>
      </w:tr>
    </w:tbl>
    <w:p w14:paraId="76F4205D"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21759A8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0E8A9922" w14:textId="77777777" w:rsidR="000F2DF4" w:rsidRPr="005114CE" w:rsidRDefault="000F2DF4" w:rsidP="00490804">
            <w:r w:rsidRPr="005114CE">
              <w:t>College:</w:t>
            </w:r>
          </w:p>
        </w:tc>
        <w:tc>
          <w:tcPr>
            <w:tcW w:w="3304" w:type="dxa"/>
            <w:tcBorders>
              <w:bottom w:val="single" w:sz="4" w:space="0" w:color="auto"/>
            </w:tcBorders>
          </w:tcPr>
          <w:p w14:paraId="76215EE0" w14:textId="77777777" w:rsidR="000F2DF4" w:rsidRPr="005114CE" w:rsidRDefault="000F2DF4" w:rsidP="00617C65">
            <w:pPr>
              <w:pStyle w:val="FieldText"/>
            </w:pPr>
          </w:p>
        </w:tc>
        <w:tc>
          <w:tcPr>
            <w:tcW w:w="920" w:type="dxa"/>
          </w:tcPr>
          <w:p w14:paraId="7941BA0C" w14:textId="77777777" w:rsidR="000F2DF4" w:rsidRPr="005114CE" w:rsidRDefault="000F2DF4" w:rsidP="00490804">
            <w:pPr>
              <w:pStyle w:val="Heading4"/>
              <w:outlineLvl w:val="3"/>
            </w:pPr>
            <w:r w:rsidRPr="005114CE">
              <w:t>Address:</w:t>
            </w:r>
          </w:p>
        </w:tc>
        <w:tc>
          <w:tcPr>
            <w:tcW w:w="5046" w:type="dxa"/>
            <w:tcBorders>
              <w:bottom w:val="single" w:sz="4" w:space="0" w:color="auto"/>
            </w:tcBorders>
          </w:tcPr>
          <w:p w14:paraId="698B562B" w14:textId="77777777" w:rsidR="000F2DF4" w:rsidRPr="005114CE" w:rsidRDefault="000F2DF4" w:rsidP="00617C65">
            <w:pPr>
              <w:pStyle w:val="FieldText"/>
            </w:pPr>
          </w:p>
        </w:tc>
      </w:tr>
    </w:tbl>
    <w:p w14:paraId="37B6A80E"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4C5772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7559E797" w14:textId="77777777" w:rsidR="00250014" w:rsidRPr="005114CE" w:rsidRDefault="00250014" w:rsidP="00490804">
            <w:r w:rsidRPr="005114CE">
              <w:t>From:</w:t>
            </w:r>
          </w:p>
        </w:tc>
        <w:tc>
          <w:tcPr>
            <w:tcW w:w="962" w:type="dxa"/>
            <w:tcBorders>
              <w:bottom w:val="single" w:sz="4" w:space="0" w:color="auto"/>
            </w:tcBorders>
          </w:tcPr>
          <w:p w14:paraId="15168923" w14:textId="77777777" w:rsidR="00250014" w:rsidRPr="005114CE" w:rsidRDefault="00250014" w:rsidP="00617C65">
            <w:pPr>
              <w:pStyle w:val="FieldText"/>
            </w:pPr>
          </w:p>
        </w:tc>
        <w:tc>
          <w:tcPr>
            <w:tcW w:w="512" w:type="dxa"/>
          </w:tcPr>
          <w:p w14:paraId="1C97D22B"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076675EB" w14:textId="77777777" w:rsidR="00250014" w:rsidRPr="005114CE" w:rsidRDefault="00250014" w:rsidP="00617C65">
            <w:pPr>
              <w:pStyle w:val="FieldText"/>
            </w:pPr>
          </w:p>
        </w:tc>
        <w:tc>
          <w:tcPr>
            <w:tcW w:w="1757" w:type="dxa"/>
          </w:tcPr>
          <w:p w14:paraId="00C677FD" w14:textId="77777777" w:rsidR="00250014" w:rsidRPr="005114CE" w:rsidRDefault="00250014" w:rsidP="00490804">
            <w:pPr>
              <w:pStyle w:val="Heading4"/>
              <w:outlineLvl w:val="3"/>
            </w:pPr>
            <w:r w:rsidRPr="005114CE">
              <w:t>Did you graduate?</w:t>
            </w:r>
          </w:p>
        </w:tc>
        <w:tc>
          <w:tcPr>
            <w:tcW w:w="674" w:type="dxa"/>
          </w:tcPr>
          <w:p w14:paraId="58F5E08D" w14:textId="77777777" w:rsidR="00250014" w:rsidRPr="009C220D" w:rsidRDefault="00250014" w:rsidP="00490804">
            <w:pPr>
              <w:pStyle w:val="Checkbox"/>
            </w:pPr>
            <w:r>
              <w:t>YES</w:t>
            </w:r>
          </w:p>
          <w:p w14:paraId="6BB4718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F138A">
              <w:fldChar w:fldCharType="separate"/>
            </w:r>
            <w:r w:rsidRPr="005114CE">
              <w:fldChar w:fldCharType="end"/>
            </w:r>
          </w:p>
        </w:tc>
        <w:tc>
          <w:tcPr>
            <w:tcW w:w="602" w:type="dxa"/>
          </w:tcPr>
          <w:p w14:paraId="0474AB28" w14:textId="77777777" w:rsidR="00250014" w:rsidRPr="009C220D" w:rsidRDefault="00250014" w:rsidP="00490804">
            <w:pPr>
              <w:pStyle w:val="Checkbox"/>
            </w:pPr>
            <w:r>
              <w:t>NO</w:t>
            </w:r>
          </w:p>
          <w:p w14:paraId="0AD6BFED"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F138A">
              <w:fldChar w:fldCharType="separate"/>
            </w:r>
            <w:r w:rsidRPr="005114CE">
              <w:fldChar w:fldCharType="end"/>
            </w:r>
          </w:p>
        </w:tc>
        <w:tc>
          <w:tcPr>
            <w:tcW w:w="917" w:type="dxa"/>
          </w:tcPr>
          <w:p w14:paraId="6B8DA8E2" w14:textId="77777777" w:rsidR="00250014" w:rsidRPr="005114CE" w:rsidRDefault="00250014" w:rsidP="00490804">
            <w:pPr>
              <w:pStyle w:val="Heading4"/>
              <w:outlineLvl w:val="3"/>
            </w:pPr>
            <w:r w:rsidRPr="005114CE">
              <w:t>Degree:</w:t>
            </w:r>
          </w:p>
        </w:tc>
        <w:tc>
          <w:tcPr>
            <w:tcW w:w="2853" w:type="dxa"/>
            <w:tcBorders>
              <w:bottom w:val="single" w:sz="4" w:space="0" w:color="auto"/>
            </w:tcBorders>
          </w:tcPr>
          <w:p w14:paraId="3494D260" w14:textId="77777777" w:rsidR="00250014" w:rsidRPr="005114CE" w:rsidRDefault="00250014" w:rsidP="00617C65">
            <w:pPr>
              <w:pStyle w:val="FieldText"/>
            </w:pPr>
          </w:p>
        </w:tc>
      </w:tr>
    </w:tbl>
    <w:p w14:paraId="51CFCF12"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2A2510" w:rsidRPr="00613129" w14:paraId="3F04366A"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2C47BF14" w14:textId="77777777" w:rsidR="002A2510" w:rsidRPr="005114CE" w:rsidRDefault="002A2510" w:rsidP="00490804">
            <w:r w:rsidRPr="005114CE">
              <w:t>Other:</w:t>
            </w:r>
          </w:p>
        </w:tc>
        <w:tc>
          <w:tcPr>
            <w:tcW w:w="3304" w:type="dxa"/>
            <w:tcBorders>
              <w:bottom w:val="single" w:sz="4" w:space="0" w:color="auto"/>
            </w:tcBorders>
          </w:tcPr>
          <w:p w14:paraId="577A3E6D" w14:textId="77777777" w:rsidR="002A2510" w:rsidRPr="005114CE" w:rsidRDefault="002A2510" w:rsidP="00617C65">
            <w:pPr>
              <w:pStyle w:val="FieldText"/>
            </w:pPr>
          </w:p>
        </w:tc>
        <w:tc>
          <w:tcPr>
            <w:tcW w:w="920" w:type="dxa"/>
          </w:tcPr>
          <w:p w14:paraId="07B9C57A" w14:textId="77777777" w:rsidR="002A2510" w:rsidRPr="005114CE" w:rsidRDefault="002A2510" w:rsidP="00490804">
            <w:pPr>
              <w:pStyle w:val="Heading4"/>
              <w:outlineLvl w:val="3"/>
            </w:pPr>
            <w:r w:rsidRPr="005114CE">
              <w:t>Address:</w:t>
            </w:r>
          </w:p>
        </w:tc>
        <w:tc>
          <w:tcPr>
            <w:tcW w:w="5046" w:type="dxa"/>
          </w:tcPr>
          <w:p w14:paraId="7CD97FAE" w14:textId="77777777" w:rsidR="002A2510" w:rsidRPr="005114CE" w:rsidRDefault="002A2510" w:rsidP="00617C65">
            <w:pPr>
              <w:pStyle w:val="FieldText"/>
            </w:pPr>
          </w:p>
        </w:tc>
      </w:tr>
    </w:tbl>
    <w:p w14:paraId="1FA85242" w14:textId="77777777" w:rsidR="00330050" w:rsidRDefault="00330050"/>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250014" w:rsidRPr="00613129" w14:paraId="24AC879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2" w:type="dxa"/>
          </w:tcPr>
          <w:p w14:paraId="176867F9" w14:textId="77777777" w:rsidR="00250014" w:rsidRPr="005114CE" w:rsidRDefault="00250014" w:rsidP="00490804">
            <w:r w:rsidRPr="005114CE">
              <w:t>From:</w:t>
            </w:r>
          </w:p>
        </w:tc>
        <w:tc>
          <w:tcPr>
            <w:tcW w:w="958" w:type="dxa"/>
            <w:tcBorders>
              <w:bottom w:val="single" w:sz="4" w:space="0" w:color="auto"/>
            </w:tcBorders>
          </w:tcPr>
          <w:p w14:paraId="1B698590" w14:textId="77777777" w:rsidR="00250014" w:rsidRPr="005114CE" w:rsidRDefault="00250014" w:rsidP="00617C65">
            <w:pPr>
              <w:pStyle w:val="FieldText"/>
            </w:pPr>
          </w:p>
        </w:tc>
        <w:tc>
          <w:tcPr>
            <w:tcW w:w="512" w:type="dxa"/>
          </w:tcPr>
          <w:p w14:paraId="3A35B171" w14:textId="77777777" w:rsidR="00250014" w:rsidRPr="005114CE" w:rsidRDefault="00250014" w:rsidP="00490804">
            <w:pPr>
              <w:pStyle w:val="Heading4"/>
              <w:outlineLvl w:val="3"/>
            </w:pPr>
            <w:r w:rsidRPr="005114CE">
              <w:t>To:</w:t>
            </w:r>
          </w:p>
        </w:tc>
        <w:tc>
          <w:tcPr>
            <w:tcW w:w="1006" w:type="dxa"/>
            <w:tcBorders>
              <w:bottom w:val="single" w:sz="4" w:space="0" w:color="auto"/>
            </w:tcBorders>
          </w:tcPr>
          <w:p w14:paraId="38E50482" w14:textId="77777777" w:rsidR="00250014" w:rsidRPr="005114CE" w:rsidRDefault="00250014" w:rsidP="00617C65">
            <w:pPr>
              <w:pStyle w:val="FieldText"/>
            </w:pPr>
          </w:p>
        </w:tc>
        <w:tc>
          <w:tcPr>
            <w:tcW w:w="1756" w:type="dxa"/>
          </w:tcPr>
          <w:p w14:paraId="44EABB81" w14:textId="77777777" w:rsidR="00250014" w:rsidRPr="005114CE" w:rsidRDefault="00250014" w:rsidP="00490804">
            <w:pPr>
              <w:pStyle w:val="Heading4"/>
              <w:outlineLvl w:val="3"/>
            </w:pPr>
            <w:r w:rsidRPr="005114CE">
              <w:t>Did you graduate?</w:t>
            </w:r>
          </w:p>
        </w:tc>
        <w:tc>
          <w:tcPr>
            <w:tcW w:w="674" w:type="dxa"/>
          </w:tcPr>
          <w:p w14:paraId="7C281A41" w14:textId="77777777" w:rsidR="00250014" w:rsidRPr="009C220D" w:rsidRDefault="00250014" w:rsidP="00490804">
            <w:pPr>
              <w:pStyle w:val="Checkbox"/>
            </w:pPr>
            <w:r>
              <w:t>YES</w:t>
            </w:r>
          </w:p>
          <w:p w14:paraId="29841A0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8F138A">
              <w:fldChar w:fldCharType="separate"/>
            </w:r>
            <w:r w:rsidRPr="005114CE">
              <w:fldChar w:fldCharType="end"/>
            </w:r>
          </w:p>
        </w:tc>
        <w:tc>
          <w:tcPr>
            <w:tcW w:w="602" w:type="dxa"/>
          </w:tcPr>
          <w:p w14:paraId="4BE6BC3B" w14:textId="77777777" w:rsidR="00250014" w:rsidRPr="009C220D" w:rsidRDefault="00250014" w:rsidP="00490804">
            <w:pPr>
              <w:pStyle w:val="Checkbox"/>
            </w:pPr>
            <w:r>
              <w:t>NO</w:t>
            </w:r>
          </w:p>
          <w:p w14:paraId="6DD006C9"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8F138A">
              <w:fldChar w:fldCharType="separate"/>
            </w:r>
            <w:r w:rsidRPr="005114CE">
              <w:fldChar w:fldCharType="end"/>
            </w:r>
          </w:p>
        </w:tc>
        <w:tc>
          <w:tcPr>
            <w:tcW w:w="917" w:type="dxa"/>
          </w:tcPr>
          <w:p w14:paraId="60A147AD" w14:textId="77777777" w:rsidR="00250014" w:rsidRPr="005114CE" w:rsidRDefault="00250014" w:rsidP="00490804">
            <w:pPr>
              <w:pStyle w:val="Heading4"/>
              <w:outlineLvl w:val="3"/>
            </w:pPr>
            <w:r w:rsidRPr="005114CE">
              <w:t>Degree:</w:t>
            </w:r>
          </w:p>
        </w:tc>
        <w:tc>
          <w:tcPr>
            <w:tcW w:w="2863" w:type="dxa"/>
            <w:tcBorders>
              <w:bottom w:val="single" w:sz="4" w:space="0" w:color="auto"/>
            </w:tcBorders>
          </w:tcPr>
          <w:p w14:paraId="26479F07" w14:textId="77777777" w:rsidR="00250014" w:rsidRPr="005114CE" w:rsidRDefault="00250014" w:rsidP="00617C65">
            <w:pPr>
              <w:pStyle w:val="FieldText"/>
            </w:pPr>
          </w:p>
        </w:tc>
      </w:tr>
    </w:tbl>
    <w:p w14:paraId="09DA809A" w14:textId="77777777" w:rsidR="00330050" w:rsidRDefault="00330050" w:rsidP="00330050">
      <w:pPr>
        <w:pStyle w:val="Heading2"/>
      </w:pPr>
      <w:r>
        <w:lastRenderedPageBreak/>
        <w:t>References</w:t>
      </w:r>
    </w:p>
    <w:p w14:paraId="1E845822" w14:textId="77777777" w:rsidR="00330050" w:rsidRDefault="00330050" w:rsidP="00490804">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4AC1AC20"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635CF11" w14:textId="77777777" w:rsidR="000F2DF4" w:rsidRPr="005114CE" w:rsidRDefault="000F2DF4" w:rsidP="00490804">
            <w:r w:rsidRPr="005114CE">
              <w:t>Full Name:</w:t>
            </w:r>
          </w:p>
        </w:tc>
        <w:tc>
          <w:tcPr>
            <w:tcW w:w="5588" w:type="dxa"/>
            <w:tcBorders>
              <w:bottom w:val="single" w:sz="4" w:space="0" w:color="auto"/>
            </w:tcBorders>
          </w:tcPr>
          <w:p w14:paraId="69559A49" w14:textId="77777777" w:rsidR="000F2DF4" w:rsidRPr="009C220D" w:rsidRDefault="000F2DF4" w:rsidP="00A211B2">
            <w:pPr>
              <w:pStyle w:val="FieldText"/>
            </w:pPr>
          </w:p>
        </w:tc>
        <w:tc>
          <w:tcPr>
            <w:tcW w:w="1350" w:type="dxa"/>
          </w:tcPr>
          <w:p w14:paraId="140CDDEE" w14:textId="77777777" w:rsidR="000F2DF4" w:rsidRPr="005114CE" w:rsidRDefault="000D2539" w:rsidP="00490804">
            <w:pPr>
              <w:pStyle w:val="Heading4"/>
              <w:outlineLvl w:val="3"/>
            </w:pPr>
            <w:r>
              <w:t>Relationship</w:t>
            </w:r>
            <w:r w:rsidR="000F2DF4" w:rsidRPr="005114CE">
              <w:t>:</w:t>
            </w:r>
          </w:p>
        </w:tc>
        <w:tc>
          <w:tcPr>
            <w:tcW w:w="2070" w:type="dxa"/>
            <w:tcBorders>
              <w:bottom w:val="single" w:sz="4" w:space="0" w:color="auto"/>
            </w:tcBorders>
          </w:tcPr>
          <w:p w14:paraId="4CAAAD28" w14:textId="77777777" w:rsidR="000F2DF4" w:rsidRPr="009C220D" w:rsidRDefault="000F2DF4" w:rsidP="00A211B2">
            <w:pPr>
              <w:pStyle w:val="FieldText"/>
            </w:pPr>
          </w:p>
        </w:tc>
      </w:tr>
      <w:tr w:rsidR="000F2DF4" w:rsidRPr="005114CE" w14:paraId="35FD1ACD" w14:textId="77777777" w:rsidTr="00BD103E">
        <w:trPr>
          <w:trHeight w:val="360"/>
        </w:trPr>
        <w:tc>
          <w:tcPr>
            <w:tcW w:w="1072" w:type="dxa"/>
          </w:tcPr>
          <w:p w14:paraId="02F5243E" w14:textId="77777777" w:rsidR="000F2DF4" w:rsidRPr="005114CE" w:rsidRDefault="000D2539" w:rsidP="00490804">
            <w:r>
              <w:t>Company</w:t>
            </w:r>
            <w:r w:rsidR="004A4198" w:rsidRPr="005114CE">
              <w:t>:</w:t>
            </w:r>
          </w:p>
        </w:tc>
        <w:tc>
          <w:tcPr>
            <w:tcW w:w="5588" w:type="dxa"/>
            <w:tcBorders>
              <w:top w:val="single" w:sz="4" w:space="0" w:color="auto"/>
              <w:bottom w:val="single" w:sz="4" w:space="0" w:color="auto"/>
            </w:tcBorders>
          </w:tcPr>
          <w:p w14:paraId="117BFF1F" w14:textId="77777777" w:rsidR="000F2DF4" w:rsidRPr="009C220D" w:rsidRDefault="000F2DF4" w:rsidP="00A211B2">
            <w:pPr>
              <w:pStyle w:val="FieldText"/>
            </w:pPr>
          </w:p>
        </w:tc>
        <w:tc>
          <w:tcPr>
            <w:tcW w:w="1350" w:type="dxa"/>
          </w:tcPr>
          <w:p w14:paraId="5CF6FC43" w14:textId="77777777" w:rsidR="000F2DF4" w:rsidRPr="005114CE" w:rsidRDefault="000F2DF4" w:rsidP="00490804">
            <w:pPr>
              <w:pStyle w:val="Heading4"/>
              <w:outlineLvl w:val="3"/>
            </w:pPr>
            <w:r w:rsidRPr="005114CE">
              <w:t>Phone:</w:t>
            </w:r>
          </w:p>
        </w:tc>
        <w:tc>
          <w:tcPr>
            <w:tcW w:w="2070" w:type="dxa"/>
            <w:tcBorders>
              <w:top w:val="single" w:sz="4" w:space="0" w:color="auto"/>
              <w:bottom w:val="single" w:sz="4" w:space="0" w:color="auto"/>
            </w:tcBorders>
          </w:tcPr>
          <w:p w14:paraId="0A38896F" w14:textId="77777777" w:rsidR="000F2DF4" w:rsidRPr="009C220D" w:rsidRDefault="000F2DF4" w:rsidP="00682C69">
            <w:pPr>
              <w:pStyle w:val="FieldText"/>
            </w:pPr>
          </w:p>
        </w:tc>
      </w:tr>
      <w:tr w:rsidR="00BD103E" w:rsidRPr="005114CE" w14:paraId="7CB250C9" w14:textId="77777777" w:rsidTr="00BD103E">
        <w:trPr>
          <w:trHeight w:val="360"/>
        </w:trPr>
        <w:tc>
          <w:tcPr>
            <w:tcW w:w="1072" w:type="dxa"/>
            <w:tcBorders>
              <w:bottom w:val="single" w:sz="4" w:space="0" w:color="auto"/>
            </w:tcBorders>
          </w:tcPr>
          <w:p w14:paraId="49F9FC25" w14:textId="77777777" w:rsidR="00BD103E" w:rsidRDefault="00BD103E" w:rsidP="00490804">
            <w:r>
              <w:t>Address:</w:t>
            </w:r>
          </w:p>
        </w:tc>
        <w:tc>
          <w:tcPr>
            <w:tcW w:w="5588" w:type="dxa"/>
            <w:tcBorders>
              <w:top w:val="single" w:sz="4" w:space="0" w:color="auto"/>
              <w:bottom w:val="single" w:sz="4" w:space="0" w:color="auto"/>
            </w:tcBorders>
          </w:tcPr>
          <w:p w14:paraId="164AF0D5" w14:textId="77777777" w:rsidR="00BD103E" w:rsidRPr="009C220D" w:rsidRDefault="00BD103E" w:rsidP="00A211B2">
            <w:pPr>
              <w:pStyle w:val="FieldText"/>
            </w:pPr>
          </w:p>
        </w:tc>
        <w:tc>
          <w:tcPr>
            <w:tcW w:w="1350" w:type="dxa"/>
            <w:tcBorders>
              <w:bottom w:val="single" w:sz="4" w:space="0" w:color="auto"/>
            </w:tcBorders>
          </w:tcPr>
          <w:p w14:paraId="5405E99A"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1DFAB11" w14:textId="77777777" w:rsidR="00BD103E" w:rsidRPr="009C220D" w:rsidRDefault="00BD103E" w:rsidP="00682C69">
            <w:pPr>
              <w:pStyle w:val="FieldText"/>
            </w:pPr>
          </w:p>
        </w:tc>
      </w:tr>
      <w:tr w:rsidR="00D55AFA" w:rsidRPr="005114CE" w14:paraId="2B200E2B"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5FD23644"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E78BA3A"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88D0FA6"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769E1F34" w14:textId="77777777" w:rsidR="00D55AFA" w:rsidRDefault="00D55AFA" w:rsidP="00330050"/>
        </w:tc>
      </w:tr>
      <w:tr w:rsidR="000F2DF4" w:rsidRPr="005114CE" w14:paraId="4918E421" w14:textId="77777777" w:rsidTr="00BD103E">
        <w:trPr>
          <w:trHeight w:val="360"/>
        </w:trPr>
        <w:tc>
          <w:tcPr>
            <w:tcW w:w="1072" w:type="dxa"/>
            <w:tcBorders>
              <w:top w:val="single" w:sz="4" w:space="0" w:color="auto"/>
            </w:tcBorders>
          </w:tcPr>
          <w:p w14:paraId="07CC6044" w14:textId="77777777" w:rsidR="000F2DF4" w:rsidRPr="005114CE" w:rsidRDefault="000F2DF4" w:rsidP="00490804">
            <w:r w:rsidRPr="005114CE">
              <w:t>Full Name</w:t>
            </w:r>
            <w:r w:rsidR="004A4198" w:rsidRPr="005114CE">
              <w:t>:</w:t>
            </w:r>
          </w:p>
        </w:tc>
        <w:tc>
          <w:tcPr>
            <w:tcW w:w="5588" w:type="dxa"/>
            <w:tcBorders>
              <w:top w:val="single" w:sz="4" w:space="0" w:color="auto"/>
              <w:bottom w:val="single" w:sz="4" w:space="0" w:color="auto"/>
            </w:tcBorders>
          </w:tcPr>
          <w:p w14:paraId="4695BF9C" w14:textId="77777777" w:rsidR="000F2DF4" w:rsidRPr="009C220D" w:rsidRDefault="000F2DF4" w:rsidP="00A211B2">
            <w:pPr>
              <w:pStyle w:val="FieldText"/>
            </w:pPr>
          </w:p>
        </w:tc>
        <w:tc>
          <w:tcPr>
            <w:tcW w:w="1350" w:type="dxa"/>
            <w:tcBorders>
              <w:top w:val="single" w:sz="4" w:space="0" w:color="auto"/>
            </w:tcBorders>
          </w:tcPr>
          <w:p w14:paraId="79E49245" w14:textId="77777777" w:rsidR="000F2DF4" w:rsidRPr="005114CE" w:rsidRDefault="000D2539" w:rsidP="00490804">
            <w:pPr>
              <w:pStyle w:val="Heading4"/>
              <w:outlineLvl w:val="3"/>
            </w:pPr>
            <w:r>
              <w:t>Relationship</w:t>
            </w:r>
            <w:r w:rsidR="000F2DF4" w:rsidRPr="005114CE">
              <w:t>:</w:t>
            </w:r>
          </w:p>
        </w:tc>
        <w:tc>
          <w:tcPr>
            <w:tcW w:w="2070" w:type="dxa"/>
            <w:tcBorders>
              <w:top w:val="single" w:sz="4" w:space="0" w:color="auto"/>
              <w:bottom w:val="single" w:sz="4" w:space="0" w:color="auto"/>
            </w:tcBorders>
          </w:tcPr>
          <w:p w14:paraId="50CC4FA9" w14:textId="77777777" w:rsidR="000F2DF4" w:rsidRPr="009C220D" w:rsidRDefault="000F2DF4" w:rsidP="00A211B2">
            <w:pPr>
              <w:pStyle w:val="FieldText"/>
            </w:pPr>
          </w:p>
        </w:tc>
      </w:tr>
      <w:tr w:rsidR="000D2539" w:rsidRPr="005114CE" w14:paraId="279D33C3" w14:textId="77777777" w:rsidTr="00BD103E">
        <w:trPr>
          <w:trHeight w:val="360"/>
        </w:trPr>
        <w:tc>
          <w:tcPr>
            <w:tcW w:w="1072" w:type="dxa"/>
          </w:tcPr>
          <w:p w14:paraId="5AF4A8BE" w14:textId="77777777" w:rsidR="000D2539" w:rsidRPr="005114CE" w:rsidRDefault="000D2539" w:rsidP="00490804">
            <w:r>
              <w:t>Company:</w:t>
            </w:r>
          </w:p>
        </w:tc>
        <w:tc>
          <w:tcPr>
            <w:tcW w:w="5588" w:type="dxa"/>
            <w:tcBorders>
              <w:top w:val="single" w:sz="4" w:space="0" w:color="auto"/>
              <w:bottom w:val="single" w:sz="4" w:space="0" w:color="auto"/>
            </w:tcBorders>
          </w:tcPr>
          <w:p w14:paraId="76FA6A4B" w14:textId="77777777" w:rsidR="000D2539" w:rsidRPr="009C220D" w:rsidRDefault="000D2539" w:rsidP="00A211B2">
            <w:pPr>
              <w:pStyle w:val="FieldText"/>
            </w:pPr>
          </w:p>
        </w:tc>
        <w:tc>
          <w:tcPr>
            <w:tcW w:w="1350" w:type="dxa"/>
          </w:tcPr>
          <w:p w14:paraId="7FCCC750"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E0742DE" w14:textId="77777777" w:rsidR="000D2539" w:rsidRPr="009C220D" w:rsidRDefault="000D2539" w:rsidP="00682C69">
            <w:pPr>
              <w:pStyle w:val="FieldText"/>
            </w:pPr>
          </w:p>
        </w:tc>
      </w:tr>
      <w:tr w:rsidR="00BD103E" w:rsidRPr="005114CE" w14:paraId="41C845EA" w14:textId="77777777" w:rsidTr="00BD103E">
        <w:trPr>
          <w:trHeight w:val="360"/>
        </w:trPr>
        <w:tc>
          <w:tcPr>
            <w:tcW w:w="1072" w:type="dxa"/>
            <w:tcBorders>
              <w:bottom w:val="single" w:sz="4" w:space="0" w:color="auto"/>
            </w:tcBorders>
          </w:tcPr>
          <w:p w14:paraId="54D79615" w14:textId="77777777" w:rsidR="00BD103E" w:rsidRDefault="00BD103E" w:rsidP="00490804">
            <w:r w:rsidRPr="005114CE">
              <w:t>Address:</w:t>
            </w:r>
          </w:p>
        </w:tc>
        <w:tc>
          <w:tcPr>
            <w:tcW w:w="5588" w:type="dxa"/>
            <w:tcBorders>
              <w:top w:val="single" w:sz="4" w:space="0" w:color="auto"/>
              <w:bottom w:val="single" w:sz="4" w:space="0" w:color="auto"/>
            </w:tcBorders>
          </w:tcPr>
          <w:p w14:paraId="6DA58017" w14:textId="77777777" w:rsidR="00BD103E" w:rsidRPr="009C220D" w:rsidRDefault="00BD103E" w:rsidP="00A211B2">
            <w:pPr>
              <w:pStyle w:val="FieldText"/>
            </w:pPr>
          </w:p>
        </w:tc>
        <w:tc>
          <w:tcPr>
            <w:tcW w:w="1350" w:type="dxa"/>
            <w:tcBorders>
              <w:bottom w:val="single" w:sz="4" w:space="0" w:color="auto"/>
            </w:tcBorders>
          </w:tcPr>
          <w:p w14:paraId="012FD1BE"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228E2258" w14:textId="77777777" w:rsidR="00BD103E" w:rsidRPr="009C220D" w:rsidRDefault="00BD103E" w:rsidP="00682C69">
            <w:pPr>
              <w:pStyle w:val="FieldText"/>
            </w:pPr>
          </w:p>
        </w:tc>
      </w:tr>
      <w:tr w:rsidR="00D55AFA" w:rsidRPr="005114CE" w14:paraId="36936337"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3B2EECF9"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1245EF37"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1FF6D3E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5B2BB389" w14:textId="77777777" w:rsidR="00D55AFA" w:rsidRDefault="00D55AFA" w:rsidP="00330050"/>
        </w:tc>
      </w:tr>
      <w:tr w:rsidR="000D2539" w:rsidRPr="005114CE" w14:paraId="7DEB8C29" w14:textId="77777777" w:rsidTr="00BD103E">
        <w:trPr>
          <w:trHeight w:val="360"/>
        </w:trPr>
        <w:tc>
          <w:tcPr>
            <w:tcW w:w="1072" w:type="dxa"/>
            <w:tcBorders>
              <w:top w:val="single" w:sz="4" w:space="0" w:color="auto"/>
            </w:tcBorders>
          </w:tcPr>
          <w:p w14:paraId="4F5203A8" w14:textId="77777777" w:rsidR="000D2539" w:rsidRPr="005114CE" w:rsidRDefault="000D2539" w:rsidP="00490804">
            <w:r w:rsidRPr="005114CE">
              <w:t>Full Name:</w:t>
            </w:r>
          </w:p>
        </w:tc>
        <w:tc>
          <w:tcPr>
            <w:tcW w:w="5588" w:type="dxa"/>
            <w:tcBorders>
              <w:top w:val="single" w:sz="4" w:space="0" w:color="auto"/>
              <w:bottom w:val="single" w:sz="4" w:space="0" w:color="auto"/>
            </w:tcBorders>
          </w:tcPr>
          <w:p w14:paraId="1863133C" w14:textId="77777777" w:rsidR="000D2539" w:rsidRPr="009C220D" w:rsidRDefault="000D2539" w:rsidP="00607FED">
            <w:pPr>
              <w:pStyle w:val="FieldText"/>
              <w:keepLines/>
            </w:pPr>
          </w:p>
        </w:tc>
        <w:tc>
          <w:tcPr>
            <w:tcW w:w="1350" w:type="dxa"/>
            <w:tcBorders>
              <w:top w:val="single" w:sz="4" w:space="0" w:color="auto"/>
            </w:tcBorders>
          </w:tcPr>
          <w:p w14:paraId="2BE5980D" w14:textId="77777777" w:rsidR="000D2539" w:rsidRPr="005114CE" w:rsidRDefault="000D2539" w:rsidP="00490804">
            <w:pPr>
              <w:pStyle w:val="Heading4"/>
              <w:outlineLvl w:val="3"/>
            </w:pPr>
            <w:r>
              <w:t>Relationship</w:t>
            </w:r>
            <w:r w:rsidRPr="005114CE">
              <w:t>:</w:t>
            </w:r>
          </w:p>
        </w:tc>
        <w:tc>
          <w:tcPr>
            <w:tcW w:w="2070" w:type="dxa"/>
            <w:tcBorders>
              <w:top w:val="single" w:sz="4" w:space="0" w:color="auto"/>
              <w:bottom w:val="single" w:sz="4" w:space="0" w:color="auto"/>
            </w:tcBorders>
          </w:tcPr>
          <w:p w14:paraId="2206E77E" w14:textId="77777777" w:rsidR="000D2539" w:rsidRPr="009C220D" w:rsidRDefault="000D2539" w:rsidP="00607FED">
            <w:pPr>
              <w:pStyle w:val="FieldText"/>
              <w:keepLines/>
            </w:pPr>
          </w:p>
        </w:tc>
      </w:tr>
      <w:tr w:rsidR="000D2539" w:rsidRPr="005114CE" w14:paraId="48E08E95" w14:textId="77777777" w:rsidTr="00BD103E">
        <w:trPr>
          <w:trHeight w:val="360"/>
        </w:trPr>
        <w:tc>
          <w:tcPr>
            <w:tcW w:w="1072" w:type="dxa"/>
          </w:tcPr>
          <w:p w14:paraId="506CF45C" w14:textId="77777777" w:rsidR="000D2539" w:rsidRPr="005114CE" w:rsidRDefault="000D2539" w:rsidP="00490804">
            <w:r>
              <w:t>Company:</w:t>
            </w:r>
          </w:p>
        </w:tc>
        <w:tc>
          <w:tcPr>
            <w:tcW w:w="5588" w:type="dxa"/>
            <w:tcBorders>
              <w:top w:val="single" w:sz="4" w:space="0" w:color="auto"/>
              <w:bottom w:val="single" w:sz="4" w:space="0" w:color="auto"/>
            </w:tcBorders>
          </w:tcPr>
          <w:p w14:paraId="7EE743D0" w14:textId="77777777" w:rsidR="000D2539" w:rsidRPr="009C220D" w:rsidRDefault="000D2539" w:rsidP="00607FED">
            <w:pPr>
              <w:pStyle w:val="FieldText"/>
              <w:keepLines/>
            </w:pPr>
          </w:p>
        </w:tc>
        <w:tc>
          <w:tcPr>
            <w:tcW w:w="1350" w:type="dxa"/>
          </w:tcPr>
          <w:p w14:paraId="09216CF7" w14:textId="77777777" w:rsidR="000D2539" w:rsidRPr="005114CE" w:rsidRDefault="000D2539" w:rsidP="00490804">
            <w:pPr>
              <w:pStyle w:val="Heading4"/>
              <w:outlineLvl w:val="3"/>
            </w:pPr>
            <w:r w:rsidRPr="005114CE">
              <w:t>Phone:</w:t>
            </w:r>
          </w:p>
        </w:tc>
        <w:tc>
          <w:tcPr>
            <w:tcW w:w="2070" w:type="dxa"/>
            <w:tcBorders>
              <w:top w:val="single" w:sz="4" w:space="0" w:color="auto"/>
              <w:bottom w:val="single" w:sz="4" w:space="0" w:color="auto"/>
            </w:tcBorders>
          </w:tcPr>
          <w:p w14:paraId="625DF082" w14:textId="77777777" w:rsidR="000D2539" w:rsidRPr="009C220D" w:rsidRDefault="000D2539" w:rsidP="00607FED">
            <w:pPr>
              <w:pStyle w:val="FieldText"/>
              <w:keepLines/>
            </w:pPr>
          </w:p>
        </w:tc>
      </w:tr>
      <w:tr w:rsidR="00BD103E" w:rsidRPr="005114CE" w14:paraId="6438D2DC" w14:textId="77777777" w:rsidTr="00BD103E">
        <w:trPr>
          <w:trHeight w:val="360"/>
        </w:trPr>
        <w:tc>
          <w:tcPr>
            <w:tcW w:w="1072" w:type="dxa"/>
          </w:tcPr>
          <w:p w14:paraId="69CABE6C" w14:textId="77777777" w:rsidR="00BD103E" w:rsidRDefault="00BD103E" w:rsidP="00490804">
            <w:r w:rsidRPr="005114CE">
              <w:t>Address:</w:t>
            </w:r>
          </w:p>
        </w:tc>
        <w:tc>
          <w:tcPr>
            <w:tcW w:w="5588" w:type="dxa"/>
            <w:tcBorders>
              <w:top w:val="single" w:sz="4" w:space="0" w:color="auto"/>
              <w:bottom w:val="single" w:sz="4" w:space="0" w:color="auto"/>
            </w:tcBorders>
          </w:tcPr>
          <w:p w14:paraId="21F81C56" w14:textId="77777777" w:rsidR="00BD103E" w:rsidRPr="009C220D" w:rsidRDefault="00BD103E" w:rsidP="00607FED">
            <w:pPr>
              <w:pStyle w:val="FieldText"/>
              <w:keepLines/>
            </w:pPr>
          </w:p>
        </w:tc>
        <w:tc>
          <w:tcPr>
            <w:tcW w:w="1350" w:type="dxa"/>
            <w:tcBorders>
              <w:bottom w:val="single" w:sz="4" w:space="0" w:color="auto"/>
            </w:tcBorders>
          </w:tcPr>
          <w:p w14:paraId="4663E6AF"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0195A071" w14:textId="77777777" w:rsidR="00BD103E" w:rsidRPr="009C220D" w:rsidRDefault="00BD103E" w:rsidP="00607FED">
            <w:pPr>
              <w:pStyle w:val="FieldText"/>
              <w:keepLines/>
            </w:pPr>
          </w:p>
        </w:tc>
      </w:tr>
    </w:tbl>
    <w:p w14:paraId="72FE2A85"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7D5B108E"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1BB22B80" w14:textId="77777777" w:rsidR="000D2539" w:rsidRPr="005114CE" w:rsidRDefault="000D2539" w:rsidP="00490804">
            <w:r w:rsidRPr="005114CE">
              <w:t>Company:</w:t>
            </w:r>
          </w:p>
        </w:tc>
        <w:tc>
          <w:tcPr>
            <w:tcW w:w="5768" w:type="dxa"/>
            <w:tcBorders>
              <w:bottom w:val="single" w:sz="4" w:space="0" w:color="auto"/>
            </w:tcBorders>
          </w:tcPr>
          <w:p w14:paraId="1D3B98A8" w14:textId="77777777" w:rsidR="000D2539" w:rsidRPr="009C220D" w:rsidRDefault="000D2539" w:rsidP="0014663E">
            <w:pPr>
              <w:pStyle w:val="FieldText"/>
            </w:pPr>
          </w:p>
        </w:tc>
        <w:tc>
          <w:tcPr>
            <w:tcW w:w="1170" w:type="dxa"/>
          </w:tcPr>
          <w:p w14:paraId="125C1FA1" w14:textId="77777777" w:rsidR="000D2539" w:rsidRPr="005114CE" w:rsidRDefault="000D2539" w:rsidP="00490804">
            <w:pPr>
              <w:pStyle w:val="Heading4"/>
              <w:outlineLvl w:val="3"/>
            </w:pPr>
            <w:r w:rsidRPr="005114CE">
              <w:t>Phone:</w:t>
            </w:r>
          </w:p>
        </w:tc>
        <w:tc>
          <w:tcPr>
            <w:tcW w:w="2070" w:type="dxa"/>
            <w:tcBorders>
              <w:bottom w:val="single" w:sz="4" w:space="0" w:color="auto"/>
            </w:tcBorders>
          </w:tcPr>
          <w:p w14:paraId="7336189C" w14:textId="77777777" w:rsidR="000D2539" w:rsidRPr="009C220D" w:rsidRDefault="000D2539" w:rsidP="00682C69">
            <w:pPr>
              <w:pStyle w:val="FieldText"/>
            </w:pPr>
          </w:p>
        </w:tc>
      </w:tr>
      <w:tr w:rsidR="000D2539" w:rsidRPr="00613129" w14:paraId="382BC9F8" w14:textId="77777777" w:rsidTr="00BD103E">
        <w:trPr>
          <w:trHeight w:val="360"/>
        </w:trPr>
        <w:tc>
          <w:tcPr>
            <w:tcW w:w="1072" w:type="dxa"/>
          </w:tcPr>
          <w:p w14:paraId="29970967" w14:textId="77777777" w:rsidR="000D2539" w:rsidRPr="005114CE" w:rsidRDefault="000D2539" w:rsidP="00490804">
            <w:r w:rsidRPr="005114CE">
              <w:t>Address:</w:t>
            </w:r>
          </w:p>
        </w:tc>
        <w:tc>
          <w:tcPr>
            <w:tcW w:w="5768" w:type="dxa"/>
            <w:tcBorders>
              <w:top w:val="single" w:sz="4" w:space="0" w:color="auto"/>
              <w:bottom w:val="single" w:sz="4" w:space="0" w:color="auto"/>
            </w:tcBorders>
          </w:tcPr>
          <w:p w14:paraId="22508AF6" w14:textId="77777777" w:rsidR="000D2539" w:rsidRPr="009C220D" w:rsidRDefault="000D2539" w:rsidP="0014663E">
            <w:pPr>
              <w:pStyle w:val="FieldText"/>
            </w:pPr>
          </w:p>
        </w:tc>
        <w:tc>
          <w:tcPr>
            <w:tcW w:w="1170" w:type="dxa"/>
          </w:tcPr>
          <w:p w14:paraId="06EFD158" w14:textId="77777777" w:rsidR="000D2539" w:rsidRPr="005114CE" w:rsidRDefault="000D2539" w:rsidP="00490804">
            <w:pPr>
              <w:pStyle w:val="Heading4"/>
              <w:outlineLvl w:val="3"/>
            </w:pPr>
            <w:r w:rsidRPr="005114CE">
              <w:t>Supervisor:</w:t>
            </w:r>
          </w:p>
        </w:tc>
        <w:tc>
          <w:tcPr>
            <w:tcW w:w="2070" w:type="dxa"/>
            <w:tcBorders>
              <w:top w:val="single" w:sz="4" w:space="0" w:color="auto"/>
              <w:bottom w:val="single" w:sz="4" w:space="0" w:color="auto"/>
            </w:tcBorders>
          </w:tcPr>
          <w:p w14:paraId="393EC581" w14:textId="77777777" w:rsidR="000D2539" w:rsidRPr="009C220D" w:rsidRDefault="000D2539" w:rsidP="0014663E">
            <w:pPr>
              <w:pStyle w:val="FieldText"/>
            </w:pPr>
          </w:p>
        </w:tc>
      </w:tr>
    </w:tbl>
    <w:p w14:paraId="02EFFC59"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197B753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B0A039" w14:textId="77777777" w:rsidR="008F5BCD" w:rsidRPr="005114CE" w:rsidRDefault="008F5BCD" w:rsidP="00490804">
            <w:r w:rsidRPr="005114CE">
              <w:t>Job Title:</w:t>
            </w:r>
          </w:p>
        </w:tc>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F85E5" w14:textId="77777777" w:rsidR="008F5BCD" w:rsidRPr="009C220D" w:rsidRDefault="008F5BCD" w:rsidP="0014663E">
            <w:pPr>
              <w:pStyle w:val="FieldText"/>
            </w:pPr>
          </w:p>
        </w:tc>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2C09535"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28E520" w14:textId="77777777" w:rsidR="008F5BCD" w:rsidRPr="009C220D" w:rsidRDefault="008F5BCD" w:rsidP="00856C35">
            <w:pPr>
              <w:pStyle w:val="FieldText"/>
            </w:pPr>
            <w:r w:rsidRPr="009C220D">
              <w:t>$</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EAD26B" w14:textId="77777777" w:rsidR="008F5BCD" w:rsidRPr="005114CE" w:rsidRDefault="008F5BCD" w:rsidP="00490804">
            <w:pPr>
              <w:pStyle w:val="Heading4"/>
              <w:outlineLvl w:val="3"/>
            </w:pPr>
            <w:r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972BE3" w14:textId="77777777" w:rsidR="008F5BCD" w:rsidRPr="009C220D" w:rsidRDefault="008F5BCD" w:rsidP="00856C35">
            <w:pPr>
              <w:pStyle w:val="FieldText"/>
            </w:pPr>
            <w:r w:rsidRPr="009C220D">
              <w:t>$</w:t>
            </w:r>
          </w:p>
        </w:tc>
      </w:tr>
    </w:tbl>
    <w:p w14:paraId="304C78FA"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72752186"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00C9D8EE" w14:textId="77777777" w:rsidR="000D2539" w:rsidRPr="005114CE" w:rsidRDefault="000D2539" w:rsidP="00490804">
            <w:r w:rsidRPr="005114CE">
              <w:t>Responsibilities:</w:t>
            </w:r>
          </w:p>
        </w:tc>
        <w:tc>
          <w:tcPr>
            <w:tcW w:w="8589" w:type="dxa"/>
            <w:tcBorders>
              <w:bottom w:val="single" w:sz="4" w:space="0" w:color="auto"/>
            </w:tcBorders>
          </w:tcPr>
          <w:p w14:paraId="5A93C839" w14:textId="77777777" w:rsidR="000D2539" w:rsidRPr="009C220D" w:rsidRDefault="000D2539" w:rsidP="0014663E">
            <w:pPr>
              <w:pStyle w:val="FieldText"/>
            </w:pPr>
          </w:p>
        </w:tc>
      </w:tr>
    </w:tbl>
    <w:p w14:paraId="12940FC9"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7D44898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52E6078" w14:textId="77777777" w:rsidR="000D2539" w:rsidRPr="005114CE" w:rsidRDefault="000D2539" w:rsidP="00490804">
            <w:r w:rsidRPr="005114CE">
              <w:t>From:</w:t>
            </w:r>
          </w:p>
        </w:tc>
        <w:tc>
          <w:tcPr>
            <w:tcW w:w="1440" w:type="dxa"/>
            <w:tcBorders>
              <w:bottom w:val="single" w:sz="4" w:space="0" w:color="auto"/>
            </w:tcBorders>
          </w:tcPr>
          <w:p w14:paraId="6F37BC40" w14:textId="77777777" w:rsidR="000D2539" w:rsidRPr="009C220D" w:rsidRDefault="000D2539" w:rsidP="0014663E">
            <w:pPr>
              <w:pStyle w:val="FieldText"/>
            </w:pPr>
          </w:p>
        </w:tc>
        <w:tc>
          <w:tcPr>
            <w:tcW w:w="450" w:type="dxa"/>
          </w:tcPr>
          <w:p w14:paraId="483DC93A" w14:textId="77777777" w:rsidR="000D2539" w:rsidRPr="005114CE" w:rsidRDefault="000D2539" w:rsidP="00490804">
            <w:pPr>
              <w:pStyle w:val="Heading4"/>
              <w:outlineLvl w:val="3"/>
            </w:pPr>
            <w:r w:rsidRPr="005114CE">
              <w:t>To:</w:t>
            </w:r>
          </w:p>
        </w:tc>
        <w:tc>
          <w:tcPr>
            <w:tcW w:w="1800" w:type="dxa"/>
            <w:tcBorders>
              <w:bottom w:val="single" w:sz="4" w:space="0" w:color="auto"/>
            </w:tcBorders>
          </w:tcPr>
          <w:p w14:paraId="055D9828" w14:textId="77777777" w:rsidR="000D2539" w:rsidRPr="009C220D" w:rsidRDefault="000D2539" w:rsidP="0014663E">
            <w:pPr>
              <w:pStyle w:val="FieldText"/>
            </w:pPr>
          </w:p>
        </w:tc>
        <w:tc>
          <w:tcPr>
            <w:tcW w:w="2070" w:type="dxa"/>
          </w:tcPr>
          <w:p w14:paraId="72A2E116" w14:textId="77777777" w:rsidR="000D2539" w:rsidRPr="005114CE" w:rsidRDefault="007E56C4" w:rsidP="00490804">
            <w:pPr>
              <w:pStyle w:val="Heading4"/>
              <w:outlineLvl w:val="3"/>
            </w:pPr>
            <w:r>
              <w:t>Reason for L</w:t>
            </w:r>
            <w:r w:rsidR="000D2539" w:rsidRPr="005114CE">
              <w:t>eaving:</w:t>
            </w:r>
          </w:p>
        </w:tc>
        <w:tc>
          <w:tcPr>
            <w:tcW w:w="3240" w:type="dxa"/>
            <w:tcBorders>
              <w:bottom w:val="single" w:sz="4" w:space="0" w:color="auto"/>
            </w:tcBorders>
          </w:tcPr>
          <w:p w14:paraId="6DA20FC9" w14:textId="77777777" w:rsidR="000D2539" w:rsidRPr="009C220D" w:rsidRDefault="000D2539" w:rsidP="0014663E">
            <w:pPr>
              <w:pStyle w:val="FieldText"/>
            </w:pPr>
          </w:p>
        </w:tc>
      </w:tr>
    </w:tbl>
    <w:p w14:paraId="495CF575"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0DB46F02"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E415543" w14:textId="77777777" w:rsidR="000D2539" w:rsidRPr="005114CE" w:rsidRDefault="000D2539" w:rsidP="00490804">
            <w:r w:rsidRPr="005114CE">
              <w:t>May we contact your previous supervisor for a reference?</w:t>
            </w:r>
          </w:p>
        </w:tc>
        <w:tc>
          <w:tcPr>
            <w:tcW w:w="900" w:type="dxa"/>
          </w:tcPr>
          <w:p w14:paraId="7B7090F3" w14:textId="77777777" w:rsidR="000D2539" w:rsidRPr="009C220D" w:rsidRDefault="000D2539" w:rsidP="00490804">
            <w:pPr>
              <w:pStyle w:val="Checkbox"/>
            </w:pPr>
            <w:r>
              <w:t>YES</w:t>
            </w:r>
          </w:p>
          <w:p w14:paraId="2875C186"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8F138A">
              <w:fldChar w:fldCharType="separate"/>
            </w:r>
            <w:r w:rsidRPr="005114CE">
              <w:fldChar w:fldCharType="end"/>
            </w:r>
          </w:p>
        </w:tc>
        <w:tc>
          <w:tcPr>
            <w:tcW w:w="900" w:type="dxa"/>
          </w:tcPr>
          <w:p w14:paraId="488E0646" w14:textId="77777777" w:rsidR="000D2539" w:rsidRPr="009C220D" w:rsidRDefault="000D2539" w:rsidP="00490804">
            <w:pPr>
              <w:pStyle w:val="Checkbox"/>
            </w:pPr>
            <w:r>
              <w:t>NO</w:t>
            </w:r>
          </w:p>
          <w:p w14:paraId="0B93880B"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8F138A">
              <w:fldChar w:fldCharType="separate"/>
            </w:r>
            <w:r w:rsidRPr="005114CE">
              <w:fldChar w:fldCharType="end"/>
            </w:r>
          </w:p>
        </w:tc>
        <w:tc>
          <w:tcPr>
            <w:tcW w:w="3240" w:type="dxa"/>
          </w:tcPr>
          <w:p w14:paraId="35D6D4F4" w14:textId="77777777" w:rsidR="000D2539" w:rsidRPr="005114CE" w:rsidRDefault="000D2539" w:rsidP="005557F6">
            <w:pPr>
              <w:rPr>
                <w:szCs w:val="19"/>
              </w:rPr>
            </w:pPr>
          </w:p>
        </w:tc>
      </w:tr>
      <w:tr w:rsidR="00176E67" w:rsidRPr="00613129" w14:paraId="5BEE655F" w14:textId="77777777" w:rsidTr="00BD103E">
        <w:tc>
          <w:tcPr>
            <w:tcW w:w="5040" w:type="dxa"/>
            <w:tcBorders>
              <w:bottom w:val="single" w:sz="4" w:space="0" w:color="auto"/>
            </w:tcBorders>
          </w:tcPr>
          <w:p w14:paraId="5E135573" w14:textId="77777777" w:rsidR="00176E67" w:rsidRPr="005114CE" w:rsidRDefault="00176E67" w:rsidP="00490804"/>
        </w:tc>
        <w:tc>
          <w:tcPr>
            <w:tcW w:w="900" w:type="dxa"/>
            <w:tcBorders>
              <w:bottom w:val="single" w:sz="4" w:space="0" w:color="auto"/>
            </w:tcBorders>
          </w:tcPr>
          <w:p w14:paraId="26C1FFAF" w14:textId="77777777" w:rsidR="00176E67" w:rsidRDefault="00176E67" w:rsidP="00490804">
            <w:pPr>
              <w:pStyle w:val="Checkbox"/>
            </w:pPr>
          </w:p>
        </w:tc>
        <w:tc>
          <w:tcPr>
            <w:tcW w:w="900" w:type="dxa"/>
            <w:tcBorders>
              <w:bottom w:val="single" w:sz="4" w:space="0" w:color="auto"/>
            </w:tcBorders>
          </w:tcPr>
          <w:p w14:paraId="7B7AAD6B" w14:textId="77777777" w:rsidR="00176E67" w:rsidRDefault="00176E67" w:rsidP="00490804">
            <w:pPr>
              <w:pStyle w:val="Checkbox"/>
            </w:pPr>
          </w:p>
        </w:tc>
        <w:tc>
          <w:tcPr>
            <w:tcW w:w="3240" w:type="dxa"/>
            <w:tcBorders>
              <w:bottom w:val="single" w:sz="4" w:space="0" w:color="auto"/>
            </w:tcBorders>
          </w:tcPr>
          <w:p w14:paraId="2C5BE1B3" w14:textId="77777777" w:rsidR="00176E67" w:rsidRPr="005114CE" w:rsidRDefault="00176E67" w:rsidP="005557F6">
            <w:pPr>
              <w:rPr>
                <w:szCs w:val="19"/>
              </w:rPr>
            </w:pPr>
          </w:p>
        </w:tc>
      </w:tr>
      <w:tr w:rsidR="00BC07E3" w:rsidRPr="00613129" w14:paraId="69BF6824" w14:textId="77777777" w:rsidTr="00BD103E">
        <w:tc>
          <w:tcPr>
            <w:tcW w:w="5040" w:type="dxa"/>
            <w:tcBorders>
              <w:top w:val="single" w:sz="4" w:space="0" w:color="auto"/>
              <w:bottom w:val="single" w:sz="4" w:space="0" w:color="auto"/>
            </w:tcBorders>
            <w:shd w:val="clear" w:color="auto" w:fill="F2F2F2" w:themeFill="background1" w:themeFillShade="F2"/>
          </w:tcPr>
          <w:p w14:paraId="63B3C314"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024FC0BE"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48A1F0C5"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79E94CE" w14:textId="77777777" w:rsidR="00BC07E3" w:rsidRPr="005114CE" w:rsidRDefault="00BC07E3" w:rsidP="005557F6">
            <w:pPr>
              <w:rPr>
                <w:szCs w:val="19"/>
              </w:rPr>
            </w:pPr>
          </w:p>
        </w:tc>
      </w:tr>
    </w:tbl>
    <w:p w14:paraId="6F0B2DF4"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DCA6B05"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1AEED3AB" w14:textId="77777777" w:rsidR="00BC07E3" w:rsidRPr="005114CE" w:rsidRDefault="00BC07E3" w:rsidP="00BC07E3">
            <w:r w:rsidRPr="005114CE">
              <w:t>Company:</w:t>
            </w:r>
          </w:p>
        </w:tc>
        <w:tc>
          <w:tcPr>
            <w:tcW w:w="5768" w:type="dxa"/>
            <w:tcBorders>
              <w:bottom w:val="single" w:sz="4" w:space="0" w:color="auto"/>
            </w:tcBorders>
          </w:tcPr>
          <w:p w14:paraId="573AFB7F" w14:textId="77777777" w:rsidR="00BC07E3" w:rsidRPr="009C220D" w:rsidRDefault="00BC07E3" w:rsidP="00BC07E3">
            <w:pPr>
              <w:pStyle w:val="FieldText"/>
            </w:pPr>
          </w:p>
        </w:tc>
        <w:tc>
          <w:tcPr>
            <w:tcW w:w="1170" w:type="dxa"/>
          </w:tcPr>
          <w:p w14:paraId="0CCF0FB5"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7E9A3AB0" w14:textId="77777777" w:rsidR="00BC07E3" w:rsidRPr="009C220D" w:rsidRDefault="00BC07E3" w:rsidP="00BC07E3">
            <w:pPr>
              <w:pStyle w:val="FieldText"/>
            </w:pPr>
          </w:p>
        </w:tc>
      </w:tr>
      <w:tr w:rsidR="00BC07E3" w:rsidRPr="00613129" w14:paraId="5B6B9809" w14:textId="77777777" w:rsidTr="00BD103E">
        <w:trPr>
          <w:trHeight w:val="360"/>
        </w:trPr>
        <w:tc>
          <w:tcPr>
            <w:tcW w:w="1072" w:type="dxa"/>
          </w:tcPr>
          <w:p w14:paraId="59788D09"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00C7739B" w14:textId="77777777" w:rsidR="00BC07E3" w:rsidRPr="009C220D" w:rsidRDefault="00BC07E3" w:rsidP="00BC07E3">
            <w:pPr>
              <w:pStyle w:val="FieldText"/>
            </w:pPr>
          </w:p>
        </w:tc>
        <w:tc>
          <w:tcPr>
            <w:tcW w:w="1170" w:type="dxa"/>
          </w:tcPr>
          <w:p w14:paraId="7EAAB2E8"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759E77EC" w14:textId="77777777" w:rsidR="00BC07E3" w:rsidRPr="009C220D" w:rsidRDefault="00BC07E3" w:rsidP="00BC07E3">
            <w:pPr>
              <w:pStyle w:val="FieldText"/>
            </w:pPr>
          </w:p>
        </w:tc>
      </w:tr>
    </w:tbl>
    <w:p w14:paraId="49B4827C"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17E55AB7"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2CFEBA7F" w14:textId="77777777" w:rsidR="00BC07E3" w:rsidRPr="005114CE" w:rsidRDefault="00BC07E3" w:rsidP="00BC07E3">
            <w:r w:rsidRPr="005114CE">
              <w:t>Job Title:</w:t>
            </w:r>
          </w:p>
        </w:tc>
        <w:tc>
          <w:tcPr>
            <w:tcW w:w="2888" w:type="dxa"/>
            <w:tcBorders>
              <w:bottom w:val="single" w:sz="4" w:space="0" w:color="auto"/>
            </w:tcBorders>
          </w:tcPr>
          <w:p w14:paraId="43455FBF" w14:textId="77777777" w:rsidR="00BC07E3" w:rsidRPr="009C220D" w:rsidRDefault="00BC07E3" w:rsidP="00BC07E3">
            <w:pPr>
              <w:pStyle w:val="FieldText"/>
            </w:pPr>
          </w:p>
        </w:tc>
        <w:tc>
          <w:tcPr>
            <w:tcW w:w="1530" w:type="dxa"/>
          </w:tcPr>
          <w:p w14:paraId="5776F269"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093E7FB0" w14:textId="77777777" w:rsidR="00BC07E3" w:rsidRPr="009C220D" w:rsidRDefault="00BC07E3" w:rsidP="00BC07E3">
            <w:pPr>
              <w:pStyle w:val="FieldText"/>
            </w:pPr>
            <w:r w:rsidRPr="009C220D">
              <w:t>$</w:t>
            </w:r>
          </w:p>
        </w:tc>
        <w:tc>
          <w:tcPr>
            <w:tcW w:w="1620" w:type="dxa"/>
          </w:tcPr>
          <w:p w14:paraId="3DB538BD"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C4E6E2B" w14:textId="77777777" w:rsidR="00BC07E3" w:rsidRPr="009C220D" w:rsidRDefault="00BC07E3" w:rsidP="00BC07E3">
            <w:pPr>
              <w:pStyle w:val="FieldText"/>
            </w:pPr>
            <w:r w:rsidRPr="009C220D">
              <w:t>$</w:t>
            </w:r>
          </w:p>
        </w:tc>
      </w:tr>
    </w:tbl>
    <w:p w14:paraId="54D5D1F5"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1350BD63"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29E475AD" w14:textId="77777777" w:rsidR="00BC07E3" w:rsidRPr="005114CE" w:rsidRDefault="00BC07E3" w:rsidP="00BC07E3">
            <w:r w:rsidRPr="005114CE">
              <w:t>Responsibilities:</w:t>
            </w:r>
          </w:p>
        </w:tc>
        <w:tc>
          <w:tcPr>
            <w:tcW w:w="8589" w:type="dxa"/>
            <w:tcBorders>
              <w:bottom w:val="single" w:sz="4" w:space="0" w:color="auto"/>
            </w:tcBorders>
          </w:tcPr>
          <w:p w14:paraId="3C83473D" w14:textId="77777777" w:rsidR="00BC07E3" w:rsidRPr="009C220D" w:rsidRDefault="00BC07E3" w:rsidP="00BC07E3">
            <w:pPr>
              <w:pStyle w:val="FieldText"/>
            </w:pPr>
          </w:p>
        </w:tc>
      </w:tr>
    </w:tbl>
    <w:p w14:paraId="1B7E4AB8"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61A4830E"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70540D2" w14:textId="77777777" w:rsidR="00BC07E3" w:rsidRPr="005114CE" w:rsidRDefault="00BC07E3" w:rsidP="00BC07E3">
            <w:r w:rsidRPr="005114CE">
              <w:t>From:</w:t>
            </w:r>
          </w:p>
        </w:tc>
        <w:tc>
          <w:tcPr>
            <w:tcW w:w="1440" w:type="dxa"/>
            <w:tcBorders>
              <w:bottom w:val="single" w:sz="4" w:space="0" w:color="auto"/>
            </w:tcBorders>
          </w:tcPr>
          <w:p w14:paraId="7F94992B" w14:textId="77777777" w:rsidR="00BC07E3" w:rsidRPr="009C220D" w:rsidRDefault="00BC07E3" w:rsidP="00BC07E3">
            <w:pPr>
              <w:pStyle w:val="FieldText"/>
            </w:pPr>
          </w:p>
        </w:tc>
        <w:tc>
          <w:tcPr>
            <w:tcW w:w="450" w:type="dxa"/>
          </w:tcPr>
          <w:p w14:paraId="02C50182"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5AD78781" w14:textId="77777777" w:rsidR="00BC07E3" w:rsidRPr="009C220D" w:rsidRDefault="00BC07E3" w:rsidP="00BC07E3">
            <w:pPr>
              <w:pStyle w:val="FieldText"/>
            </w:pPr>
          </w:p>
        </w:tc>
        <w:tc>
          <w:tcPr>
            <w:tcW w:w="2070" w:type="dxa"/>
          </w:tcPr>
          <w:p w14:paraId="1976514F"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6B1A0E53" w14:textId="77777777" w:rsidR="00BC07E3" w:rsidRPr="009C220D" w:rsidRDefault="00BC07E3" w:rsidP="00BC07E3">
            <w:pPr>
              <w:pStyle w:val="FieldText"/>
            </w:pPr>
          </w:p>
        </w:tc>
      </w:tr>
    </w:tbl>
    <w:p w14:paraId="7F44A87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0E67BF4A"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800E602" w14:textId="77777777" w:rsidR="00BC07E3" w:rsidRPr="005114CE" w:rsidRDefault="00BC07E3" w:rsidP="00BC07E3">
            <w:r w:rsidRPr="005114CE">
              <w:t>May we contact your previous supervisor for a reference?</w:t>
            </w:r>
          </w:p>
        </w:tc>
        <w:tc>
          <w:tcPr>
            <w:tcW w:w="900" w:type="dxa"/>
          </w:tcPr>
          <w:p w14:paraId="25849480" w14:textId="77777777" w:rsidR="00BC07E3" w:rsidRPr="009C220D" w:rsidRDefault="00BC07E3" w:rsidP="00BC07E3">
            <w:pPr>
              <w:pStyle w:val="Checkbox"/>
            </w:pPr>
            <w:r>
              <w:t>YES</w:t>
            </w:r>
          </w:p>
          <w:p w14:paraId="6A41A7B2"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F138A">
              <w:fldChar w:fldCharType="separate"/>
            </w:r>
            <w:r w:rsidRPr="005114CE">
              <w:fldChar w:fldCharType="end"/>
            </w:r>
          </w:p>
        </w:tc>
        <w:tc>
          <w:tcPr>
            <w:tcW w:w="900" w:type="dxa"/>
          </w:tcPr>
          <w:p w14:paraId="73CB5684" w14:textId="77777777" w:rsidR="00BC07E3" w:rsidRPr="009C220D" w:rsidRDefault="00BC07E3" w:rsidP="00BC07E3">
            <w:pPr>
              <w:pStyle w:val="Checkbox"/>
            </w:pPr>
            <w:r>
              <w:t>NO</w:t>
            </w:r>
          </w:p>
          <w:p w14:paraId="5AC2F3A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F138A">
              <w:fldChar w:fldCharType="separate"/>
            </w:r>
            <w:r w:rsidRPr="005114CE">
              <w:fldChar w:fldCharType="end"/>
            </w:r>
          </w:p>
        </w:tc>
        <w:tc>
          <w:tcPr>
            <w:tcW w:w="3240" w:type="dxa"/>
          </w:tcPr>
          <w:p w14:paraId="0409FE27" w14:textId="77777777" w:rsidR="00BC07E3" w:rsidRPr="005114CE" w:rsidRDefault="00BC07E3" w:rsidP="00BC07E3">
            <w:pPr>
              <w:rPr>
                <w:szCs w:val="19"/>
              </w:rPr>
            </w:pPr>
          </w:p>
        </w:tc>
      </w:tr>
      <w:tr w:rsidR="00176E67" w:rsidRPr="00613129" w14:paraId="0AB62EAF" w14:textId="77777777" w:rsidTr="00BD103E">
        <w:tc>
          <w:tcPr>
            <w:tcW w:w="5040" w:type="dxa"/>
            <w:tcBorders>
              <w:bottom w:val="single" w:sz="4" w:space="0" w:color="auto"/>
            </w:tcBorders>
          </w:tcPr>
          <w:p w14:paraId="3D22384C" w14:textId="77777777" w:rsidR="00176E67" w:rsidRPr="005114CE" w:rsidRDefault="00176E67" w:rsidP="00BC07E3"/>
        </w:tc>
        <w:tc>
          <w:tcPr>
            <w:tcW w:w="900" w:type="dxa"/>
            <w:tcBorders>
              <w:bottom w:val="single" w:sz="4" w:space="0" w:color="auto"/>
            </w:tcBorders>
          </w:tcPr>
          <w:p w14:paraId="64D6A136" w14:textId="77777777" w:rsidR="00176E67" w:rsidRDefault="00176E67" w:rsidP="00BC07E3">
            <w:pPr>
              <w:pStyle w:val="Checkbox"/>
            </w:pPr>
          </w:p>
        </w:tc>
        <w:tc>
          <w:tcPr>
            <w:tcW w:w="900" w:type="dxa"/>
            <w:tcBorders>
              <w:bottom w:val="single" w:sz="4" w:space="0" w:color="auto"/>
            </w:tcBorders>
          </w:tcPr>
          <w:p w14:paraId="18F37A26" w14:textId="77777777" w:rsidR="00176E67" w:rsidRDefault="00176E67" w:rsidP="00BC07E3">
            <w:pPr>
              <w:pStyle w:val="Checkbox"/>
            </w:pPr>
          </w:p>
        </w:tc>
        <w:tc>
          <w:tcPr>
            <w:tcW w:w="3240" w:type="dxa"/>
            <w:tcBorders>
              <w:bottom w:val="single" w:sz="4" w:space="0" w:color="auto"/>
            </w:tcBorders>
          </w:tcPr>
          <w:p w14:paraId="4FA1BC00" w14:textId="77777777" w:rsidR="00176E67" w:rsidRPr="005114CE" w:rsidRDefault="00176E67" w:rsidP="00BC07E3">
            <w:pPr>
              <w:rPr>
                <w:szCs w:val="19"/>
              </w:rPr>
            </w:pPr>
          </w:p>
        </w:tc>
      </w:tr>
      <w:tr w:rsidR="00176E67" w:rsidRPr="00613129" w14:paraId="3A1177C0" w14:textId="77777777" w:rsidTr="00BD103E">
        <w:tc>
          <w:tcPr>
            <w:tcW w:w="5040" w:type="dxa"/>
            <w:tcBorders>
              <w:top w:val="single" w:sz="4" w:space="0" w:color="auto"/>
              <w:bottom w:val="single" w:sz="4" w:space="0" w:color="auto"/>
            </w:tcBorders>
            <w:shd w:val="clear" w:color="auto" w:fill="F2F2F2" w:themeFill="background1" w:themeFillShade="F2"/>
          </w:tcPr>
          <w:p w14:paraId="0A29AB85"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14:paraId="7BA5CCC7"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14:paraId="22ADE8BA"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14:paraId="04C5F9EC" w14:textId="77777777" w:rsidR="00176E67" w:rsidRPr="005114CE" w:rsidRDefault="00176E67" w:rsidP="00BC07E3">
            <w:pPr>
              <w:rPr>
                <w:szCs w:val="19"/>
              </w:rPr>
            </w:pPr>
          </w:p>
        </w:tc>
      </w:tr>
    </w:tbl>
    <w:p w14:paraId="4B2BD040"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7A448F99"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6AE0F65F" w14:textId="77777777" w:rsidR="00BC07E3" w:rsidRPr="005114CE" w:rsidRDefault="00BC07E3" w:rsidP="00BC07E3">
            <w:r w:rsidRPr="005114CE">
              <w:t>Company:</w:t>
            </w:r>
          </w:p>
        </w:tc>
        <w:tc>
          <w:tcPr>
            <w:tcW w:w="5768" w:type="dxa"/>
            <w:tcBorders>
              <w:bottom w:val="single" w:sz="4" w:space="0" w:color="auto"/>
            </w:tcBorders>
          </w:tcPr>
          <w:p w14:paraId="53589385" w14:textId="77777777" w:rsidR="00BC07E3" w:rsidRPr="009C220D" w:rsidRDefault="00BC07E3" w:rsidP="00BC07E3">
            <w:pPr>
              <w:pStyle w:val="FieldText"/>
            </w:pPr>
          </w:p>
        </w:tc>
        <w:tc>
          <w:tcPr>
            <w:tcW w:w="1170" w:type="dxa"/>
          </w:tcPr>
          <w:p w14:paraId="08203CA5" w14:textId="77777777" w:rsidR="00BC07E3" w:rsidRPr="005114CE" w:rsidRDefault="00BC07E3" w:rsidP="00BC07E3">
            <w:pPr>
              <w:pStyle w:val="Heading4"/>
              <w:outlineLvl w:val="3"/>
            </w:pPr>
            <w:r w:rsidRPr="005114CE">
              <w:t>Phone:</w:t>
            </w:r>
          </w:p>
        </w:tc>
        <w:tc>
          <w:tcPr>
            <w:tcW w:w="2070" w:type="dxa"/>
            <w:tcBorders>
              <w:bottom w:val="single" w:sz="4" w:space="0" w:color="auto"/>
            </w:tcBorders>
          </w:tcPr>
          <w:p w14:paraId="57C34BEC" w14:textId="77777777" w:rsidR="00BC07E3" w:rsidRPr="009C220D" w:rsidRDefault="00BC07E3" w:rsidP="00BC07E3">
            <w:pPr>
              <w:pStyle w:val="FieldText"/>
            </w:pPr>
          </w:p>
        </w:tc>
      </w:tr>
      <w:tr w:rsidR="00BC07E3" w:rsidRPr="00613129" w14:paraId="3626F9D9" w14:textId="77777777" w:rsidTr="00BD103E">
        <w:trPr>
          <w:trHeight w:val="360"/>
        </w:trPr>
        <w:tc>
          <w:tcPr>
            <w:tcW w:w="1072" w:type="dxa"/>
          </w:tcPr>
          <w:p w14:paraId="3345CBE1" w14:textId="77777777" w:rsidR="00BC07E3" w:rsidRPr="005114CE" w:rsidRDefault="00BC07E3" w:rsidP="00BC07E3">
            <w:r w:rsidRPr="005114CE">
              <w:t>Address:</w:t>
            </w:r>
          </w:p>
        </w:tc>
        <w:tc>
          <w:tcPr>
            <w:tcW w:w="5768" w:type="dxa"/>
            <w:tcBorders>
              <w:top w:val="single" w:sz="4" w:space="0" w:color="auto"/>
              <w:bottom w:val="single" w:sz="4" w:space="0" w:color="auto"/>
            </w:tcBorders>
          </w:tcPr>
          <w:p w14:paraId="17AB54C7" w14:textId="77777777" w:rsidR="00BC07E3" w:rsidRPr="009C220D" w:rsidRDefault="00BC07E3" w:rsidP="00BC07E3">
            <w:pPr>
              <w:pStyle w:val="FieldText"/>
            </w:pPr>
          </w:p>
        </w:tc>
        <w:tc>
          <w:tcPr>
            <w:tcW w:w="1170" w:type="dxa"/>
          </w:tcPr>
          <w:p w14:paraId="22E00833" w14:textId="77777777" w:rsidR="00BC07E3" w:rsidRPr="005114CE" w:rsidRDefault="00BC07E3" w:rsidP="00BC07E3">
            <w:pPr>
              <w:pStyle w:val="Heading4"/>
              <w:outlineLvl w:val="3"/>
            </w:pPr>
            <w:r w:rsidRPr="005114CE">
              <w:t>Supervisor:</w:t>
            </w:r>
          </w:p>
        </w:tc>
        <w:tc>
          <w:tcPr>
            <w:tcW w:w="2070" w:type="dxa"/>
            <w:tcBorders>
              <w:top w:val="single" w:sz="4" w:space="0" w:color="auto"/>
              <w:bottom w:val="single" w:sz="4" w:space="0" w:color="auto"/>
            </w:tcBorders>
          </w:tcPr>
          <w:p w14:paraId="07A73EF5" w14:textId="77777777" w:rsidR="00BC07E3" w:rsidRPr="009C220D" w:rsidRDefault="00BC07E3" w:rsidP="00BC07E3">
            <w:pPr>
              <w:pStyle w:val="FieldText"/>
            </w:pPr>
          </w:p>
        </w:tc>
      </w:tr>
    </w:tbl>
    <w:p w14:paraId="104BC031"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3C8EFE8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4518E0C8" w14:textId="77777777" w:rsidR="00BC07E3" w:rsidRPr="005114CE" w:rsidRDefault="00BC07E3" w:rsidP="00BC07E3">
            <w:r w:rsidRPr="005114CE">
              <w:t>Job Title:</w:t>
            </w:r>
          </w:p>
        </w:tc>
        <w:tc>
          <w:tcPr>
            <w:tcW w:w="2888" w:type="dxa"/>
            <w:tcBorders>
              <w:bottom w:val="single" w:sz="4" w:space="0" w:color="auto"/>
            </w:tcBorders>
          </w:tcPr>
          <w:p w14:paraId="66742F59" w14:textId="77777777" w:rsidR="00BC07E3" w:rsidRPr="009C220D" w:rsidRDefault="00BC07E3" w:rsidP="00BC07E3">
            <w:pPr>
              <w:pStyle w:val="FieldText"/>
            </w:pPr>
          </w:p>
        </w:tc>
        <w:tc>
          <w:tcPr>
            <w:tcW w:w="1530" w:type="dxa"/>
          </w:tcPr>
          <w:p w14:paraId="1249493E"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208B962F" w14:textId="77777777" w:rsidR="00BC07E3" w:rsidRPr="009C220D" w:rsidRDefault="00BC07E3" w:rsidP="00BC07E3">
            <w:pPr>
              <w:pStyle w:val="FieldText"/>
            </w:pPr>
            <w:r w:rsidRPr="009C220D">
              <w:t>$</w:t>
            </w:r>
          </w:p>
        </w:tc>
        <w:tc>
          <w:tcPr>
            <w:tcW w:w="1620" w:type="dxa"/>
          </w:tcPr>
          <w:p w14:paraId="260D4791"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667F4BE2" w14:textId="77777777" w:rsidR="00BC07E3" w:rsidRPr="009C220D" w:rsidRDefault="00BC07E3" w:rsidP="00BC07E3">
            <w:pPr>
              <w:pStyle w:val="FieldText"/>
            </w:pPr>
            <w:r w:rsidRPr="009C220D">
              <w:t>$</w:t>
            </w:r>
          </w:p>
        </w:tc>
      </w:tr>
    </w:tbl>
    <w:p w14:paraId="54C6A029"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227BD8B9"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2FB240D" w14:textId="77777777" w:rsidR="00BC07E3" w:rsidRPr="005114CE" w:rsidRDefault="00BC07E3" w:rsidP="00BC07E3">
            <w:r w:rsidRPr="005114CE">
              <w:lastRenderedPageBreak/>
              <w:t>Responsibilities:</w:t>
            </w:r>
          </w:p>
        </w:tc>
        <w:tc>
          <w:tcPr>
            <w:tcW w:w="8589" w:type="dxa"/>
            <w:tcBorders>
              <w:bottom w:val="single" w:sz="4" w:space="0" w:color="auto"/>
            </w:tcBorders>
          </w:tcPr>
          <w:p w14:paraId="57A2FAC9" w14:textId="77777777" w:rsidR="00BC07E3" w:rsidRPr="009C220D" w:rsidRDefault="00BC07E3" w:rsidP="00BC07E3">
            <w:pPr>
              <w:pStyle w:val="FieldText"/>
            </w:pPr>
          </w:p>
        </w:tc>
      </w:tr>
    </w:tbl>
    <w:p w14:paraId="0435F3AC"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6AD0962"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4D1C562" w14:textId="77777777" w:rsidR="00BC07E3" w:rsidRPr="005114CE" w:rsidRDefault="00BC07E3" w:rsidP="00BC07E3">
            <w:r w:rsidRPr="005114CE">
              <w:t>From:</w:t>
            </w:r>
          </w:p>
        </w:tc>
        <w:tc>
          <w:tcPr>
            <w:tcW w:w="1440" w:type="dxa"/>
            <w:tcBorders>
              <w:bottom w:val="single" w:sz="4" w:space="0" w:color="auto"/>
            </w:tcBorders>
          </w:tcPr>
          <w:p w14:paraId="1E8E0769" w14:textId="77777777" w:rsidR="00BC07E3" w:rsidRPr="009C220D" w:rsidRDefault="00BC07E3" w:rsidP="00BC07E3">
            <w:pPr>
              <w:pStyle w:val="FieldText"/>
            </w:pPr>
          </w:p>
        </w:tc>
        <w:tc>
          <w:tcPr>
            <w:tcW w:w="450" w:type="dxa"/>
          </w:tcPr>
          <w:p w14:paraId="49BF1392" w14:textId="77777777" w:rsidR="00BC07E3" w:rsidRPr="005114CE" w:rsidRDefault="00BC07E3" w:rsidP="00BC07E3">
            <w:pPr>
              <w:pStyle w:val="Heading4"/>
              <w:outlineLvl w:val="3"/>
            </w:pPr>
            <w:r w:rsidRPr="005114CE">
              <w:t>To:</w:t>
            </w:r>
          </w:p>
        </w:tc>
        <w:tc>
          <w:tcPr>
            <w:tcW w:w="1800" w:type="dxa"/>
            <w:tcBorders>
              <w:bottom w:val="single" w:sz="4" w:space="0" w:color="auto"/>
            </w:tcBorders>
          </w:tcPr>
          <w:p w14:paraId="425EAC5E" w14:textId="77777777" w:rsidR="00BC07E3" w:rsidRPr="009C220D" w:rsidRDefault="00BC07E3" w:rsidP="00BC07E3">
            <w:pPr>
              <w:pStyle w:val="FieldText"/>
            </w:pPr>
          </w:p>
        </w:tc>
        <w:tc>
          <w:tcPr>
            <w:tcW w:w="2070" w:type="dxa"/>
          </w:tcPr>
          <w:p w14:paraId="4507744E" w14:textId="77777777" w:rsidR="00BC07E3" w:rsidRPr="005114CE" w:rsidRDefault="00BC07E3" w:rsidP="00BC07E3">
            <w:pPr>
              <w:pStyle w:val="Heading4"/>
              <w:outlineLvl w:val="3"/>
            </w:pPr>
            <w:r>
              <w:t>Reason for L</w:t>
            </w:r>
            <w:r w:rsidRPr="005114CE">
              <w:t>eaving:</w:t>
            </w:r>
          </w:p>
        </w:tc>
        <w:tc>
          <w:tcPr>
            <w:tcW w:w="3240" w:type="dxa"/>
            <w:tcBorders>
              <w:bottom w:val="single" w:sz="4" w:space="0" w:color="auto"/>
            </w:tcBorders>
          </w:tcPr>
          <w:p w14:paraId="4A05AC3A" w14:textId="77777777" w:rsidR="00BC07E3" w:rsidRPr="009C220D" w:rsidRDefault="00BC07E3" w:rsidP="00BC07E3">
            <w:pPr>
              <w:pStyle w:val="FieldText"/>
            </w:pPr>
          </w:p>
        </w:tc>
      </w:tr>
    </w:tbl>
    <w:p w14:paraId="474DC60C"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30AB544A"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0DB3A536" w14:textId="77777777" w:rsidR="00BC07E3" w:rsidRPr="005114CE" w:rsidRDefault="00BC07E3" w:rsidP="00BC07E3">
            <w:r w:rsidRPr="005114CE">
              <w:t>May we contact your previous supervisor for a reference?</w:t>
            </w:r>
          </w:p>
        </w:tc>
        <w:tc>
          <w:tcPr>
            <w:tcW w:w="900" w:type="dxa"/>
          </w:tcPr>
          <w:p w14:paraId="3FD5BCD8" w14:textId="77777777" w:rsidR="00BC07E3" w:rsidRPr="009C220D" w:rsidRDefault="00BC07E3" w:rsidP="00BC07E3">
            <w:pPr>
              <w:pStyle w:val="Checkbox"/>
            </w:pPr>
            <w:r>
              <w:t>YES</w:t>
            </w:r>
          </w:p>
          <w:p w14:paraId="05BA751A"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F138A">
              <w:fldChar w:fldCharType="separate"/>
            </w:r>
            <w:r w:rsidRPr="005114CE">
              <w:fldChar w:fldCharType="end"/>
            </w:r>
          </w:p>
        </w:tc>
        <w:tc>
          <w:tcPr>
            <w:tcW w:w="900" w:type="dxa"/>
          </w:tcPr>
          <w:p w14:paraId="5D2B169F" w14:textId="77777777" w:rsidR="00BC07E3" w:rsidRPr="009C220D" w:rsidRDefault="00BC07E3" w:rsidP="00BC07E3">
            <w:pPr>
              <w:pStyle w:val="Checkbox"/>
            </w:pPr>
            <w:r>
              <w:t>NO</w:t>
            </w:r>
          </w:p>
          <w:p w14:paraId="590FCA18"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8F138A">
              <w:fldChar w:fldCharType="separate"/>
            </w:r>
            <w:r w:rsidRPr="005114CE">
              <w:fldChar w:fldCharType="end"/>
            </w:r>
          </w:p>
        </w:tc>
        <w:tc>
          <w:tcPr>
            <w:tcW w:w="3240" w:type="dxa"/>
          </w:tcPr>
          <w:p w14:paraId="4DC8EFFB" w14:textId="77777777" w:rsidR="00BC07E3" w:rsidRPr="005114CE" w:rsidRDefault="00BC07E3" w:rsidP="00BC07E3">
            <w:pPr>
              <w:rPr>
                <w:szCs w:val="19"/>
              </w:rPr>
            </w:pPr>
          </w:p>
        </w:tc>
      </w:tr>
    </w:tbl>
    <w:p w14:paraId="37CD6822" w14:textId="77777777" w:rsidR="00871876" w:rsidRDefault="00871876" w:rsidP="00871876">
      <w:pPr>
        <w:pStyle w:val="Heading2"/>
      </w:pPr>
      <w:r>
        <w:t>Military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14:paraId="10065C81"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14:paraId="5E20C49B" w14:textId="77777777" w:rsidR="000D2539" w:rsidRPr="005114CE" w:rsidRDefault="000D2539" w:rsidP="00490804">
            <w:r w:rsidRPr="005114CE">
              <w:t>Branch:</w:t>
            </w:r>
          </w:p>
        </w:tc>
        <w:tc>
          <w:tcPr>
            <w:tcW w:w="5207" w:type="dxa"/>
            <w:tcBorders>
              <w:bottom w:val="single" w:sz="4" w:space="0" w:color="auto"/>
            </w:tcBorders>
          </w:tcPr>
          <w:p w14:paraId="2A23497F" w14:textId="77777777" w:rsidR="000D2539" w:rsidRPr="009C220D" w:rsidRDefault="000D2539" w:rsidP="00902964">
            <w:pPr>
              <w:pStyle w:val="FieldText"/>
            </w:pPr>
          </w:p>
        </w:tc>
        <w:tc>
          <w:tcPr>
            <w:tcW w:w="846" w:type="dxa"/>
          </w:tcPr>
          <w:p w14:paraId="26C76927" w14:textId="77777777" w:rsidR="000D2539" w:rsidRPr="005114CE" w:rsidRDefault="000D2539" w:rsidP="00C92A3C">
            <w:pPr>
              <w:pStyle w:val="Heading4"/>
              <w:outlineLvl w:val="3"/>
            </w:pPr>
            <w:r w:rsidRPr="005114CE">
              <w:t>From:</w:t>
            </w:r>
          </w:p>
        </w:tc>
        <w:tc>
          <w:tcPr>
            <w:tcW w:w="1314" w:type="dxa"/>
            <w:tcBorders>
              <w:bottom w:val="single" w:sz="4" w:space="0" w:color="auto"/>
            </w:tcBorders>
          </w:tcPr>
          <w:p w14:paraId="4B19B2BE" w14:textId="77777777" w:rsidR="000D2539" w:rsidRPr="009C220D" w:rsidRDefault="000D2539" w:rsidP="00902964">
            <w:pPr>
              <w:pStyle w:val="FieldText"/>
            </w:pPr>
          </w:p>
        </w:tc>
        <w:tc>
          <w:tcPr>
            <w:tcW w:w="540" w:type="dxa"/>
          </w:tcPr>
          <w:p w14:paraId="33EAF7FE" w14:textId="77777777" w:rsidR="000D2539" w:rsidRPr="005114CE" w:rsidRDefault="000D2539" w:rsidP="00C92A3C">
            <w:pPr>
              <w:pStyle w:val="Heading4"/>
              <w:outlineLvl w:val="3"/>
            </w:pPr>
            <w:r w:rsidRPr="005114CE">
              <w:t>To:</w:t>
            </w:r>
          </w:p>
        </w:tc>
        <w:tc>
          <w:tcPr>
            <w:tcW w:w="1350" w:type="dxa"/>
            <w:tcBorders>
              <w:bottom w:val="single" w:sz="4" w:space="0" w:color="auto"/>
            </w:tcBorders>
          </w:tcPr>
          <w:p w14:paraId="5838A45D" w14:textId="77777777" w:rsidR="000D2539" w:rsidRPr="009C220D" w:rsidRDefault="000D2539" w:rsidP="00902964">
            <w:pPr>
              <w:pStyle w:val="FieldText"/>
            </w:pPr>
          </w:p>
        </w:tc>
      </w:tr>
    </w:tbl>
    <w:p w14:paraId="5F1776BC" w14:textId="77777777"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14:paraId="566CEA8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14:paraId="2232FB24" w14:textId="77777777" w:rsidR="000D2539" w:rsidRPr="005114CE" w:rsidRDefault="000D2539" w:rsidP="00490804">
            <w:r w:rsidRPr="005114CE">
              <w:t>Rank at Discharge:</w:t>
            </w:r>
          </w:p>
        </w:tc>
        <w:tc>
          <w:tcPr>
            <w:tcW w:w="3120" w:type="dxa"/>
            <w:tcBorders>
              <w:bottom w:val="single" w:sz="4" w:space="0" w:color="auto"/>
            </w:tcBorders>
          </w:tcPr>
          <w:p w14:paraId="18D95CB0" w14:textId="77777777" w:rsidR="000D2539" w:rsidRPr="009C220D" w:rsidRDefault="000D2539" w:rsidP="00902964">
            <w:pPr>
              <w:pStyle w:val="FieldText"/>
            </w:pPr>
          </w:p>
        </w:tc>
        <w:tc>
          <w:tcPr>
            <w:tcW w:w="1927" w:type="dxa"/>
          </w:tcPr>
          <w:p w14:paraId="65C57FC9" w14:textId="77777777" w:rsidR="000D2539" w:rsidRPr="005114CE" w:rsidRDefault="000D2539" w:rsidP="00C92A3C">
            <w:pPr>
              <w:pStyle w:val="Heading4"/>
              <w:outlineLvl w:val="3"/>
            </w:pPr>
            <w:r w:rsidRPr="005114CE">
              <w:t>Type of Discharge:</w:t>
            </w:r>
          </w:p>
        </w:tc>
        <w:tc>
          <w:tcPr>
            <w:tcW w:w="3204" w:type="dxa"/>
            <w:tcBorders>
              <w:bottom w:val="single" w:sz="4" w:space="0" w:color="auto"/>
            </w:tcBorders>
          </w:tcPr>
          <w:p w14:paraId="64C43688" w14:textId="77777777" w:rsidR="000D2539" w:rsidRPr="009C220D" w:rsidRDefault="000D2539" w:rsidP="00902964">
            <w:pPr>
              <w:pStyle w:val="FieldText"/>
            </w:pPr>
          </w:p>
        </w:tc>
      </w:tr>
    </w:tbl>
    <w:p w14:paraId="2B6F19B0" w14:textId="77777777"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14:paraId="251C5A5F"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2842" w:type="dxa"/>
          </w:tcPr>
          <w:p w14:paraId="60392F15" w14:textId="77777777" w:rsidR="000D2539" w:rsidRPr="005114CE" w:rsidRDefault="000D2539" w:rsidP="00490804">
            <w:r w:rsidRPr="005114CE">
              <w:t>If other than honorable, explain:</w:t>
            </w:r>
          </w:p>
        </w:tc>
        <w:tc>
          <w:tcPr>
            <w:tcW w:w="7238" w:type="dxa"/>
            <w:tcBorders>
              <w:bottom w:val="single" w:sz="4" w:space="0" w:color="auto"/>
            </w:tcBorders>
          </w:tcPr>
          <w:p w14:paraId="0CD010AC" w14:textId="77777777" w:rsidR="000D2539" w:rsidRPr="009C220D" w:rsidRDefault="000D2539" w:rsidP="00902964">
            <w:pPr>
              <w:pStyle w:val="FieldText"/>
            </w:pPr>
          </w:p>
        </w:tc>
      </w:tr>
    </w:tbl>
    <w:p w14:paraId="4BC3B7B7" w14:textId="77777777" w:rsidR="00871876" w:rsidRDefault="00871876" w:rsidP="00871876">
      <w:pPr>
        <w:pStyle w:val="Heading2"/>
      </w:pPr>
      <w:r w:rsidRPr="009C220D">
        <w:t>Disclaimer and Signature</w:t>
      </w:r>
    </w:p>
    <w:p w14:paraId="2E6BD314" w14:textId="77777777" w:rsidR="00871876" w:rsidRPr="005114CE" w:rsidRDefault="00871876" w:rsidP="00490804">
      <w:pPr>
        <w:pStyle w:val="Italic"/>
      </w:pPr>
      <w:r w:rsidRPr="005114CE">
        <w:t xml:space="preserve">I certify that my answers are true and complete to the best of my knowledge. </w:t>
      </w:r>
    </w:p>
    <w:p w14:paraId="798D79CF"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1D40E4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386E858" w14:textId="77777777" w:rsidR="000D2539" w:rsidRPr="005114CE" w:rsidRDefault="000D2539" w:rsidP="00490804">
            <w:r w:rsidRPr="005114CE">
              <w:t>Signature:</w:t>
            </w:r>
          </w:p>
        </w:tc>
        <w:tc>
          <w:tcPr>
            <w:tcW w:w="6145" w:type="dxa"/>
            <w:tcBorders>
              <w:bottom w:val="single" w:sz="4" w:space="0" w:color="auto"/>
            </w:tcBorders>
          </w:tcPr>
          <w:p w14:paraId="298C5269" w14:textId="77777777" w:rsidR="000D2539" w:rsidRPr="005114CE" w:rsidRDefault="000D2539" w:rsidP="00682C69">
            <w:pPr>
              <w:pStyle w:val="FieldText"/>
            </w:pPr>
          </w:p>
        </w:tc>
        <w:tc>
          <w:tcPr>
            <w:tcW w:w="674" w:type="dxa"/>
          </w:tcPr>
          <w:p w14:paraId="074242D7"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140AEA88" w14:textId="77777777" w:rsidR="000D2539" w:rsidRPr="005114CE" w:rsidRDefault="000D2539" w:rsidP="00682C69">
            <w:pPr>
              <w:pStyle w:val="FieldText"/>
            </w:pPr>
          </w:p>
        </w:tc>
      </w:tr>
    </w:tbl>
    <w:p w14:paraId="3F341CA5" w14:textId="521788AA" w:rsidR="005F6E87" w:rsidRDefault="005F6E87" w:rsidP="004E34C6"/>
    <w:p w14:paraId="6BE2C82F" w14:textId="7626AF87" w:rsidR="00BC0348" w:rsidRPr="00BC0348" w:rsidRDefault="00BC0348" w:rsidP="004E34C6">
      <w:pPr>
        <w:rPr>
          <w:b/>
        </w:rPr>
      </w:pPr>
    </w:p>
    <w:p w14:paraId="1424A673" w14:textId="77777777" w:rsidR="00BC0348" w:rsidRPr="00BC0348" w:rsidRDefault="00BC0348" w:rsidP="00BC0348">
      <w:pPr>
        <w:spacing w:line="360" w:lineRule="auto"/>
        <w:rPr>
          <w:rFonts w:asciiTheme="majorHAnsi" w:hAnsiTheme="majorHAnsi" w:cstheme="majorHAnsi"/>
          <w:b/>
          <w:sz w:val="22"/>
          <w:szCs w:val="22"/>
        </w:rPr>
      </w:pPr>
      <w:r w:rsidRPr="00BC0348">
        <w:rPr>
          <w:rFonts w:asciiTheme="majorHAnsi" w:hAnsiTheme="majorHAnsi" w:cstheme="majorHAnsi"/>
          <w:b/>
          <w:sz w:val="22"/>
          <w:szCs w:val="22"/>
        </w:rPr>
        <w:t>Equal Opportunity Employer Statement</w:t>
      </w:r>
    </w:p>
    <w:p w14:paraId="21DE401A" w14:textId="56E869C5" w:rsidR="00BC0348" w:rsidRDefault="00BC0348" w:rsidP="00BC0348">
      <w:r>
        <w:t>Falvey’s Earthworks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664DFB76" w14:textId="77777777" w:rsidR="00BC0348" w:rsidRDefault="00BC0348" w:rsidP="00BC0348">
      <w:pPr>
        <w:spacing w:line="360" w:lineRule="auto"/>
      </w:pPr>
    </w:p>
    <w:p w14:paraId="4528C302" w14:textId="5C3B3CED" w:rsidR="00BC0348" w:rsidRPr="004E34C6" w:rsidRDefault="00BC0348" w:rsidP="00BC0348">
      <w:r>
        <w:t>This policy applies to all employment practices within our organization, including hiring, recruiting, promotion, termination, layoff, recall, leave of absence, compensation, benefits, training, and apprenticeship. Falvey’s Earthworks makes hiring decisions based solely on qualifications, merit, and business needs at the time.</w:t>
      </w:r>
    </w:p>
    <w:sectPr w:rsidR="00BC0348"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33DE" w14:textId="77777777" w:rsidR="008F138A" w:rsidRDefault="008F138A" w:rsidP="00176E67">
      <w:r>
        <w:separator/>
      </w:r>
    </w:p>
  </w:endnote>
  <w:endnote w:type="continuationSeparator" w:id="0">
    <w:p w14:paraId="7E7C77C2" w14:textId="77777777" w:rsidR="008F138A" w:rsidRDefault="008F138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32F9D1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4757" w14:textId="77777777" w:rsidR="008F138A" w:rsidRDefault="008F138A" w:rsidP="00176E67">
      <w:r>
        <w:separator/>
      </w:r>
    </w:p>
  </w:footnote>
  <w:footnote w:type="continuationSeparator" w:id="0">
    <w:p w14:paraId="24A148A8" w14:textId="77777777" w:rsidR="008F138A" w:rsidRDefault="008F138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8F"/>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B46D1"/>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0671"/>
    <w:rsid w:val="00563778"/>
    <w:rsid w:val="005A3A39"/>
    <w:rsid w:val="005B4AE2"/>
    <w:rsid w:val="005E63CC"/>
    <w:rsid w:val="005F6E87"/>
    <w:rsid w:val="005F7E01"/>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38A"/>
    <w:rsid w:val="008F2F8A"/>
    <w:rsid w:val="008F5BCD"/>
    <w:rsid w:val="00902964"/>
    <w:rsid w:val="00920507"/>
    <w:rsid w:val="009321C9"/>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1790"/>
    <w:rsid w:val="00AE6FA4"/>
    <w:rsid w:val="00B03907"/>
    <w:rsid w:val="00B11811"/>
    <w:rsid w:val="00B311E1"/>
    <w:rsid w:val="00B4735C"/>
    <w:rsid w:val="00B579DF"/>
    <w:rsid w:val="00B90EC2"/>
    <w:rsid w:val="00BA268F"/>
    <w:rsid w:val="00BC0348"/>
    <w:rsid w:val="00BC07E3"/>
    <w:rsid w:val="00BD103E"/>
    <w:rsid w:val="00C079CA"/>
    <w:rsid w:val="00C45FDA"/>
    <w:rsid w:val="00C67741"/>
    <w:rsid w:val="00C74647"/>
    <w:rsid w:val="00C76039"/>
    <w:rsid w:val="00C76480"/>
    <w:rsid w:val="00C80AD2"/>
    <w:rsid w:val="00C8155B"/>
    <w:rsid w:val="00C92A3C"/>
    <w:rsid w:val="00C92FD6"/>
    <w:rsid w:val="00CB618F"/>
    <w:rsid w:val="00CE5DC7"/>
    <w:rsid w:val="00CE7D54"/>
    <w:rsid w:val="00D14E73"/>
    <w:rsid w:val="00D271B8"/>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0623"/>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C1DD0E5"/>
  <w15:docId w15:val="{52434101-917F-4CF5-B56A-FD6DDF91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D271B8"/>
    <w:rPr>
      <w:color w:val="0000FF" w:themeColor="hyperlink"/>
      <w:u w:val="single"/>
    </w:rPr>
  </w:style>
  <w:style w:type="character" w:styleId="UnresolvedMention">
    <w:name w:val="Unresolved Mention"/>
    <w:basedOn w:val="DefaultParagraphFont"/>
    <w:uiPriority w:val="99"/>
    <w:semiHidden/>
    <w:unhideWhenUsed/>
    <w:rsid w:val="00D27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20975">
      <w:bodyDiv w:val="1"/>
      <w:marLeft w:val="0"/>
      <w:marRight w:val="0"/>
      <w:marTop w:val="0"/>
      <w:marBottom w:val="0"/>
      <w:divBdr>
        <w:top w:val="none" w:sz="0" w:space="0" w:color="auto"/>
        <w:left w:val="none" w:sz="0" w:space="0" w:color="auto"/>
        <w:bottom w:val="none" w:sz="0" w:space="0" w:color="auto"/>
        <w:right w:val="none" w:sz="0" w:space="0" w:color="auto"/>
      </w:divBdr>
    </w:div>
    <w:div w:id="1153908501">
      <w:bodyDiv w:val="1"/>
      <w:marLeft w:val="0"/>
      <w:marRight w:val="0"/>
      <w:marTop w:val="0"/>
      <w:marBottom w:val="0"/>
      <w:divBdr>
        <w:top w:val="none" w:sz="0" w:space="0" w:color="auto"/>
        <w:left w:val="none" w:sz="0" w:space="0" w:color="auto"/>
        <w:bottom w:val="none" w:sz="0" w:space="0" w:color="auto"/>
        <w:right w:val="none" w:sz="0" w:space="0" w:color="auto"/>
      </w:divBdr>
    </w:div>
    <w:div w:id="1215770887">
      <w:bodyDiv w:val="1"/>
      <w:marLeft w:val="0"/>
      <w:marRight w:val="0"/>
      <w:marTop w:val="0"/>
      <w:marBottom w:val="0"/>
      <w:divBdr>
        <w:top w:val="none" w:sz="0" w:space="0" w:color="auto"/>
        <w:left w:val="none" w:sz="0" w:space="0" w:color="auto"/>
        <w:bottom w:val="none" w:sz="0" w:space="0" w:color="auto"/>
        <w:right w:val="none" w:sz="0" w:space="0" w:color="auto"/>
      </w:divBdr>
    </w:div>
    <w:div w:id="18457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falveysearthwork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falveysearthwork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countant\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117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Accountant</dc:creator>
  <cp:lastModifiedBy>Mathew Falvey</cp:lastModifiedBy>
  <cp:revision>8</cp:revision>
  <cp:lastPrinted>2022-03-30T19:38:00Z</cp:lastPrinted>
  <dcterms:created xsi:type="dcterms:W3CDTF">2022-02-22T22:10:00Z</dcterms:created>
  <dcterms:modified xsi:type="dcterms:W3CDTF">2022-03-30T21:05:00Z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